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19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6319" w:rsidRPr="00412EE8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412EE8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1368152" cy="1368152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136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2EE8">
        <w:rPr>
          <w:rFonts w:ascii="Arial" w:hAnsi="Arial" w:cs="Arial"/>
          <w:b/>
          <w:sz w:val="24"/>
          <w:szCs w:val="24"/>
        </w:rPr>
        <w:t>SAĞLIK BİLİMLERİ ÜNİVERSİTESİ</w:t>
      </w: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HAVA VE UZAY HEKİMLİĞİ MERKEZ VE AD BAŞKANLIĞI</w:t>
      </w: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Pr="00412EE8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4’ÜNCÜ ULUSAL </w:t>
      </w:r>
      <w:r w:rsidRPr="001473F4">
        <w:rPr>
          <w:rFonts w:ascii="Arial" w:hAnsi="Arial" w:cs="Arial"/>
          <w:b/>
          <w:color w:val="C00000"/>
          <w:sz w:val="28"/>
          <w:szCs w:val="28"/>
        </w:rPr>
        <w:t>HAVA</w:t>
      </w:r>
      <w:r w:rsidRPr="001473F4">
        <w:rPr>
          <w:rFonts w:ascii="Arial" w:eastAsia="Arial" w:hAnsi="Arial" w:cs="Arial"/>
          <w:b/>
          <w:color w:val="C00000"/>
          <w:sz w:val="28"/>
          <w:szCs w:val="28"/>
        </w:rPr>
        <w:t xml:space="preserve"> VE UZAY </w:t>
      </w:r>
      <w:r w:rsidRPr="001473F4">
        <w:rPr>
          <w:rFonts w:ascii="Arial" w:hAnsi="Arial" w:cs="Arial"/>
          <w:b/>
          <w:color w:val="C00000"/>
          <w:sz w:val="28"/>
          <w:szCs w:val="28"/>
        </w:rPr>
        <w:t>TIBBI</w:t>
      </w: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KONGRESİ</w:t>
      </w:r>
    </w:p>
    <w:p w:rsidR="00E06319" w:rsidRDefault="00E06319" w:rsidP="00E06319">
      <w:pPr>
        <w:spacing w:before="720" w:after="720"/>
        <w:ind w:right="45"/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7E8A" w:rsidRDefault="00657E8A" w:rsidP="00657E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7E8A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.</w:t>
      </w:r>
      <w:r w:rsidRPr="00657E8A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</w:t>
      </w:r>
    </w:p>
    <w:p w:rsidR="00657E8A" w:rsidRPr="00657E8A" w:rsidRDefault="00657E8A" w:rsidP="00657E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7E8A">
        <w:rPr>
          <w:rFonts w:ascii="Arial" w:hAnsi="Arial" w:cs="Arial"/>
          <w:b/>
          <w:sz w:val="24"/>
          <w:szCs w:val="24"/>
        </w:rPr>
        <w:t xml:space="preserve">Üsküdar Belediyesi </w:t>
      </w:r>
    </w:p>
    <w:p w:rsidR="00E06319" w:rsidRPr="00657E8A" w:rsidRDefault="00657E8A" w:rsidP="00657E8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57E8A">
        <w:rPr>
          <w:rFonts w:ascii="Arial" w:hAnsi="Arial" w:cs="Arial"/>
          <w:b/>
          <w:sz w:val="24"/>
          <w:szCs w:val="24"/>
        </w:rPr>
        <w:t>Bağlarbaşı Kongre ve Kültür Merkezi</w:t>
      </w: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İSTANBUL</w:t>
      </w:r>
    </w:p>
    <w:p w:rsidR="00657E8A" w:rsidRDefault="00657E8A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06319" w:rsidRDefault="00E06319" w:rsidP="00E063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4383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-2</w:t>
      </w:r>
      <w:r w:rsidR="0074383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EKİM 2018</w:t>
      </w:r>
    </w:p>
    <w:p w:rsidR="0022237C" w:rsidRDefault="0022237C">
      <w:pPr>
        <w:rPr>
          <w:noProof/>
          <w:lang w:eastAsia="tr-TR"/>
        </w:rPr>
      </w:pPr>
    </w:p>
    <w:p w:rsidR="0097736C" w:rsidRDefault="0097736C" w:rsidP="0097736C">
      <w:pPr>
        <w:jc w:val="center"/>
        <w:rPr>
          <w:b/>
        </w:rPr>
      </w:pPr>
    </w:p>
    <w:p w:rsidR="0097736C" w:rsidRDefault="0097736C" w:rsidP="0097736C">
      <w:pPr>
        <w:jc w:val="center"/>
        <w:rPr>
          <w:b/>
        </w:rPr>
      </w:pPr>
    </w:p>
    <w:p w:rsidR="0097736C" w:rsidRDefault="00E06319" w:rsidP="0097736C">
      <w:pPr>
        <w:jc w:val="center"/>
      </w:pPr>
      <w:r w:rsidRPr="00E06319">
        <w:rPr>
          <w:b/>
        </w:rPr>
        <w:t>Kongre Onursal Başkanı</w:t>
      </w:r>
    </w:p>
    <w:p w:rsidR="0097736C" w:rsidRDefault="00E06319" w:rsidP="0097736C">
      <w:pPr>
        <w:jc w:val="center"/>
      </w:pPr>
      <w:r>
        <w:t xml:space="preserve">Prof. Dr. Cevdet ERDÖL, Rektör,  </w:t>
      </w:r>
    </w:p>
    <w:p w:rsidR="002741CD" w:rsidRDefault="00E06319" w:rsidP="0097736C">
      <w:pPr>
        <w:jc w:val="center"/>
      </w:pPr>
      <w:r>
        <w:t>Sağlık Bilimleri Üniversitesi</w:t>
      </w:r>
    </w:p>
    <w:p w:rsidR="0097736C" w:rsidRDefault="0097736C" w:rsidP="0097736C">
      <w:pPr>
        <w:jc w:val="center"/>
        <w:rPr>
          <w:b/>
        </w:rPr>
      </w:pPr>
    </w:p>
    <w:p w:rsidR="0097736C" w:rsidRDefault="00E06319" w:rsidP="0097736C">
      <w:pPr>
        <w:jc w:val="center"/>
      </w:pPr>
      <w:r w:rsidRPr="00E06319">
        <w:rPr>
          <w:b/>
        </w:rPr>
        <w:t>Kongre Başkanı</w:t>
      </w:r>
      <w:r>
        <w:rPr>
          <w:b/>
        </w:rPr>
        <w:tab/>
      </w:r>
    </w:p>
    <w:p w:rsidR="0097736C" w:rsidRDefault="00E06319" w:rsidP="0097736C">
      <w:pPr>
        <w:jc w:val="center"/>
      </w:pPr>
      <w:r>
        <w:t xml:space="preserve">Dr.Öğr. Üyesi </w:t>
      </w:r>
      <w:proofErr w:type="spellStart"/>
      <w:r w:rsidR="00C14625">
        <w:t>Plt</w:t>
      </w:r>
      <w:proofErr w:type="spellEnd"/>
      <w:r w:rsidR="00C14625">
        <w:t xml:space="preserve">. </w:t>
      </w:r>
      <w:r>
        <w:t xml:space="preserve">Erdinç ERCAN, </w:t>
      </w:r>
    </w:p>
    <w:p w:rsidR="00E06319" w:rsidRDefault="00E06319" w:rsidP="0097736C">
      <w:pPr>
        <w:jc w:val="center"/>
      </w:pPr>
      <w:r w:rsidRPr="002D22ED">
        <w:t>Sağlık Bilimleri Üniversitesi, Hava ve Uzay Hekimliği AD.</w:t>
      </w:r>
    </w:p>
    <w:p w:rsidR="0097736C" w:rsidRDefault="0097736C" w:rsidP="0097736C">
      <w:pPr>
        <w:jc w:val="center"/>
        <w:rPr>
          <w:b/>
        </w:rPr>
      </w:pPr>
    </w:p>
    <w:p w:rsidR="0097736C" w:rsidRDefault="00E06319" w:rsidP="0097736C">
      <w:pPr>
        <w:jc w:val="center"/>
        <w:rPr>
          <w:b/>
        </w:rPr>
      </w:pPr>
      <w:r w:rsidRPr="00E06319">
        <w:rPr>
          <w:b/>
        </w:rPr>
        <w:t>Bilimsel Komite Başkanı</w:t>
      </w:r>
    </w:p>
    <w:p w:rsidR="0097736C" w:rsidRDefault="00E06319" w:rsidP="0097736C">
      <w:pPr>
        <w:jc w:val="center"/>
      </w:pPr>
      <w:r w:rsidRPr="00E06319">
        <w:t>Prof.Dr.</w:t>
      </w:r>
      <w:r>
        <w:t xml:space="preserve"> Muzaffer ÇETİNGÜÇ, </w:t>
      </w:r>
    </w:p>
    <w:p w:rsidR="00CF6A32" w:rsidRDefault="00E06319" w:rsidP="0097736C">
      <w:pPr>
        <w:jc w:val="center"/>
      </w:pPr>
      <w:r>
        <w:t>Psikiyatri Uzmanı, Uçuş Tabibi, Havacılık Tıbbı Derneği Bşk.</w:t>
      </w:r>
    </w:p>
    <w:p w:rsidR="0097736C" w:rsidRDefault="0097736C" w:rsidP="0097736C">
      <w:pPr>
        <w:jc w:val="center"/>
        <w:rPr>
          <w:b/>
        </w:rPr>
      </w:pPr>
    </w:p>
    <w:p w:rsidR="0097736C" w:rsidRDefault="00CF6A32" w:rsidP="0097736C">
      <w:pPr>
        <w:jc w:val="center"/>
      </w:pPr>
      <w:r w:rsidRPr="00CF6A32">
        <w:rPr>
          <w:b/>
        </w:rPr>
        <w:t>Kongre Sekreteri</w:t>
      </w:r>
    </w:p>
    <w:p w:rsidR="0097736C" w:rsidRDefault="00CF6A32" w:rsidP="0097736C">
      <w:pPr>
        <w:jc w:val="center"/>
      </w:pPr>
      <w:r>
        <w:t xml:space="preserve">Uzm.Dr. A. Engin DEMİR, </w:t>
      </w:r>
    </w:p>
    <w:p w:rsidR="00414622" w:rsidRDefault="00414622" w:rsidP="0097736C">
      <w:pPr>
        <w:jc w:val="center"/>
      </w:pPr>
      <w:r w:rsidRPr="002D22ED">
        <w:t>Sağlık Bilimleri Üniversitesi, Hava ve Uzay Hekimliği AD.</w:t>
      </w:r>
    </w:p>
    <w:p w:rsidR="0097736C" w:rsidRDefault="0097736C" w:rsidP="0097736C">
      <w:pPr>
        <w:jc w:val="center"/>
        <w:rPr>
          <w:b/>
        </w:rPr>
      </w:pPr>
    </w:p>
    <w:p w:rsidR="0097736C" w:rsidRDefault="00E06319" w:rsidP="0097736C">
      <w:pPr>
        <w:jc w:val="center"/>
      </w:pPr>
      <w:r w:rsidRPr="009E730E">
        <w:rPr>
          <w:b/>
        </w:rPr>
        <w:t>Düzenleme Komitesi</w:t>
      </w:r>
    </w:p>
    <w:p w:rsidR="00E06319" w:rsidRDefault="00CF6A32" w:rsidP="0097736C">
      <w:pPr>
        <w:jc w:val="center"/>
      </w:pPr>
      <w:r>
        <w:t xml:space="preserve">Uzm. Dr. Dijan ERTEMİR, </w:t>
      </w:r>
      <w:r w:rsidR="002D22ED">
        <w:t>Psikiyatri Uzmanı</w:t>
      </w:r>
      <w:r>
        <w:t xml:space="preserve">, </w:t>
      </w:r>
      <w:r w:rsidR="00E130C0">
        <w:t>Türk Hava Yolları</w:t>
      </w:r>
    </w:p>
    <w:p w:rsidR="0097736C" w:rsidRDefault="00EF3454" w:rsidP="0097736C">
      <w:pPr>
        <w:jc w:val="center"/>
      </w:pPr>
      <w:r>
        <w:t>Dr. Vedia İLK</w:t>
      </w:r>
      <w:r w:rsidR="00231BAF">
        <w:t>K</w:t>
      </w:r>
      <w:r>
        <w:t>UTLU,</w:t>
      </w:r>
      <w:r w:rsidR="00884C15">
        <w:t xml:space="preserve"> </w:t>
      </w:r>
      <w:r w:rsidR="00414622">
        <w:t>Uçuş Tabibi,</w:t>
      </w:r>
      <w:r w:rsidR="00E130C0" w:rsidRPr="00E130C0">
        <w:t xml:space="preserve"> </w:t>
      </w:r>
      <w:r w:rsidR="00E130C0">
        <w:t>Türk Hava Yolları</w:t>
      </w:r>
    </w:p>
    <w:p w:rsidR="00231BAF" w:rsidRDefault="00231BAF" w:rsidP="00231BAF">
      <w:pPr>
        <w:jc w:val="center"/>
      </w:pPr>
      <w:r>
        <w:t xml:space="preserve">Uzm. Memur Uğur GÜLFİDANGİL, </w:t>
      </w:r>
      <w:r w:rsidR="00E130C0" w:rsidRPr="002D22ED">
        <w:t>Sağlık Bilimleri Üniversitesi</w:t>
      </w:r>
    </w:p>
    <w:p w:rsidR="00231BAF" w:rsidRDefault="00231BAF" w:rsidP="00231BAF">
      <w:pPr>
        <w:jc w:val="center"/>
      </w:pPr>
    </w:p>
    <w:p w:rsidR="001C0272" w:rsidRPr="001C0272" w:rsidRDefault="001C0272" w:rsidP="001C0272">
      <w:pPr>
        <w:jc w:val="center"/>
        <w:rPr>
          <w:b/>
        </w:rPr>
      </w:pPr>
      <w:r w:rsidRPr="001C0272">
        <w:rPr>
          <w:b/>
        </w:rPr>
        <w:t>Konaklama</w:t>
      </w:r>
    </w:p>
    <w:p w:rsidR="001C0272" w:rsidRDefault="004F08A7" w:rsidP="001C0272">
      <w:pPr>
        <w:jc w:val="center"/>
      </w:pPr>
      <w:hyperlink r:id="rId7" w:history="1">
        <w:proofErr w:type="spellStart"/>
        <w:r w:rsidR="00F32AAC" w:rsidRPr="00F32AAC">
          <w:t>Mercure</w:t>
        </w:r>
        <w:proofErr w:type="spellEnd"/>
        <w:r w:rsidR="00E130C0">
          <w:t xml:space="preserve"> </w:t>
        </w:r>
        <w:proofErr w:type="spellStart"/>
        <w:r w:rsidR="00F32AAC" w:rsidRPr="00F32AAC">
          <w:t>Istanbul</w:t>
        </w:r>
        <w:proofErr w:type="spellEnd"/>
        <w:r w:rsidR="00E130C0">
          <w:t xml:space="preserve"> </w:t>
        </w:r>
        <w:proofErr w:type="spellStart"/>
        <w:r w:rsidR="00F32AAC" w:rsidRPr="00F32AAC">
          <w:t>Altunizade</w:t>
        </w:r>
        <w:proofErr w:type="spellEnd"/>
      </w:hyperlink>
      <w:r w:rsidR="00884C15">
        <w:t xml:space="preserve"> Otel</w:t>
      </w:r>
    </w:p>
    <w:p w:rsidR="00231BAF" w:rsidRDefault="00231BAF" w:rsidP="00231BAF">
      <w:pPr>
        <w:jc w:val="center"/>
      </w:pPr>
    </w:p>
    <w:p w:rsidR="00231BAF" w:rsidRDefault="00231BAF" w:rsidP="00231BAF">
      <w:pPr>
        <w:jc w:val="center"/>
      </w:pPr>
    </w:p>
    <w:p w:rsidR="00231BAF" w:rsidRDefault="00231BAF" w:rsidP="00231BAF">
      <w:pPr>
        <w:jc w:val="center"/>
      </w:pPr>
    </w:p>
    <w:p w:rsidR="00231BAF" w:rsidRDefault="00231BAF" w:rsidP="00231BAF">
      <w:pPr>
        <w:jc w:val="center"/>
      </w:pPr>
    </w:p>
    <w:p w:rsidR="00F117E1" w:rsidRDefault="00F117E1" w:rsidP="00231BAF">
      <w:pPr>
        <w:jc w:val="center"/>
      </w:pPr>
    </w:p>
    <w:p w:rsidR="00EF3454" w:rsidRDefault="00EF3454" w:rsidP="0097736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8328"/>
      </w:tblGrid>
      <w:tr w:rsidR="00602C2A" w:rsidTr="00956317">
        <w:trPr>
          <w:trHeight w:val="409"/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Default="00602C2A" w:rsidP="00956317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UÇUCULARDA </w:t>
            </w:r>
            <w:r w:rsidR="002D22ED">
              <w:rPr>
                <w:b/>
                <w:color w:val="FFFFFF"/>
              </w:rPr>
              <w:t>BİTKİNLİK</w:t>
            </w:r>
            <w:r>
              <w:rPr>
                <w:b/>
                <w:color w:val="FFFFFF"/>
              </w:rPr>
              <w:t xml:space="preserve"> PANELİ </w:t>
            </w:r>
          </w:p>
          <w:p w:rsidR="00602C2A" w:rsidRDefault="00602C2A" w:rsidP="00956317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BİLİMSEL PROGRAMI</w:t>
            </w:r>
          </w:p>
        </w:tc>
      </w:tr>
      <w:tr w:rsidR="00602C2A" w:rsidTr="00956317">
        <w:trPr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02C2A" w:rsidRDefault="00602C2A" w:rsidP="00956317">
            <w:pPr>
              <w:spacing w:after="0" w:line="240" w:lineRule="auto"/>
              <w:jc w:val="center"/>
            </w:pPr>
            <w:r>
              <w:t>26 Ekim 2018, Cuma</w:t>
            </w:r>
          </w:p>
        </w:tc>
      </w:tr>
      <w:tr w:rsidR="00602C2A" w:rsidRPr="00FD3DCB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FD3DCB" w:rsidRDefault="00602C2A" w:rsidP="007A11D3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D3DCB">
              <w:rPr>
                <w:b/>
                <w:color w:val="FFFFFF"/>
              </w:rPr>
              <w:t>09</w:t>
            </w:r>
            <w:r w:rsidR="007A11D3">
              <w:rPr>
                <w:b/>
                <w:color w:val="FFFFFF"/>
              </w:rPr>
              <w:t>.</w:t>
            </w:r>
            <w:r w:rsidRPr="00FD3DCB">
              <w:rPr>
                <w:b/>
                <w:color w:val="FFFFFF"/>
              </w:rPr>
              <w:t>00-09.30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F497D"/>
          </w:tcPr>
          <w:p w:rsidR="00602C2A" w:rsidRDefault="00602C2A" w:rsidP="00956317">
            <w:pPr>
              <w:spacing w:after="0" w:line="240" w:lineRule="auto"/>
              <w:rPr>
                <w:color w:val="FFFFFF"/>
              </w:rPr>
            </w:pPr>
            <w:r w:rsidRPr="00FD3DCB">
              <w:rPr>
                <w:b/>
                <w:color w:val="FFFFFF"/>
              </w:rPr>
              <w:t>Açılış Konuşmaları</w:t>
            </w:r>
          </w:p>
          <w:p w:rsidR="00602C2A" w:rsidRDefault="00602C2A" w:rsidP="0095631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Sn. Bilal Ekşi, Türk </w:t>
            </w:r>
            <w:r w:rsidR="000726A6">
              <w:rPr>
                <w:color w:val="FFFFFF"/>
              </w:rPr>
              <w:t>Hava Yolları A.O</w:t>
            </w:r>
            <w:proofErr w:type="gramStart"/>
            <w:r>
              <w:rPr>
                <w:color w:val="FFFFFF"/>
              </w:rPr>
              <w:t>.,</w:t>
            </w:r>
            <w:proofErr w:type="gramEnd"/>
            <w:r>
              <w:rPr>
                <w:color w:val="FFFFFF"/>
              </w:rPr>
              <w:t xml:space="preserve"> Genel Müdür</w:t>
            </w:r>
          </w:p>
          <w:p w:rsidR="007F15DB" w:rsidRDefault="007F15DB" w:rsidP="0095631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Sn. Bahri Kesici, Sivil Havacılık Genel Müdürlüğü, Genel Müdür</w:t>
            </w:r>
          </w:p>
          <w:p w:rsidR="00602C2A" w:rsidRPr="00FD3DCB" w:rsidRDefault="00602C2A" w:rsidP="00956317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Sn. Prof. Dr. Cevdet ERDÖL, Sağlık Bilimleri Üniversitesi, Rektör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F6027">
              <w:rPr>
                <w:b/>
              </w:rPr>
              <w:t>09.30-</w:t>
            </w:r>
            <w:r>
              <w:rPr>
                <w:b/>
              </w:rPr>
              <w:t>10.30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4F68C6">
              <w:rPr>
                <w:b/>
              </w:rPr>
              <w:t>I.</w:t>
            </w:r>
            <w:r w:rsidRPr="004F6027">
              <w:rPr>
                <w:b/>
              </w:rPr>
              <w:t xml:space="preserve">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602C2A" w:rsidRPr="004F6027" w:rsidRDefault="00602C2A" w:rsidP="00C14625">
            <w:pPr>
              <w:spacing w:after="0" w:line="240" w:lineRule="auto"/>
              <w:ind w:firstLine="34"/>
              <w:rPr>
                <w:b/>
              </w:rPr>
            </w:pPr>
            <w:proofErr w:type="spellStart"/>
            <w:r w:rsidRPr="003E7B3C">
              <w:t>Prof.Dr.</w:t>
            </w:r>
            <w:r w:rsidR="00C14625">
              <w:t>Plt</w:t>
            </w:r>
            <w:proofErr w:type="spellEnd"/>
            <w:r w:rsidR="00C14625">
              <w:t xml:space="preserve">. </w:t>
            </w:r>
            <w:proofErr w:type="spellStart"/>
            <w:r w:rsidRPr="003E7B3C">
              <w:t>Ferşat</w:t>
            </w:r>
            <w:proofErr w:type="spellEnd"/>
            <w:r w:rsidRPr="003E7B3C">
              <w:t xml:space="preserve"> KOLBAKIR, </w:t>
            </w:r>
            <w:r>
              <w:t xml:space="preserve">19 Mayıs </w:t>
            </w:r>
            <w:r w:rsidRPr="003E7B3C">
              <w:t>Ü</w:t>
            </w:r>
            <w:r>
              <w:t>niversitesi SHYO Müdürü</w:t>
            </w:r>
            <w:r w:rsidRPr="003E7B3C">
              <w:t>, SHGM SHSK Üyesi</w:t>
            </w:r>
          </w:p>
        </w:tc>
      </w:tr>
      <w:tr w:rsidR="00602C2A" w:rsidTr="00302244">
        <w:trPr>
          <w:trHeight w:val="57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6D1A90">
              <w:rPr>
                <w:b/>
                <w:color w:val="000000"/>
              </w:rPr>
              <w:t>09.30-</w:t>
            </w:r>
            <w:r w:rsidR="007968DE">
              <w:rPr>
                <w:b/>
                <w:color w:val="000000"/>
              </w:rPr>
              <w:t>10.00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>
              <w:rPr>
                <w:b/>
              </w:rPr>
              <w:t>Havacılıkta Bitkinlik ve Önlemler</w:t>
            </w:r>
          </w:p>
          <w:p w:rsidR="00602C2A" w:rsidRPr="00CE00A5" w:rsidRDefault="00602C2A" w:rsidP="00956317">
            <w:pPr>
              <w:pStyle w:val="ListeParagraf"/>
              <w:spacing w:after="0" w:line="240" w:lineRule="auto"/>
              <w:ind w:left="331"/>
              <w:rPr>
                <w:b/>
              </w:rPr>
            </w:pPr>
            <w:proofErr w:type="spellStart"/>
            <w:proofErr w:type="gramStart"/>
            <w:r w:rsidRPr="00A72895">
              <w:t>Dr.Öğr.Üyesi</w:t>
            </w:r>
            <w:r w:rsidR="00C14625">
              <w:t>Plt</w:t>
            </w:r>
            <w:proofErr w:type="spellEnd"/>
            <w:proofErr w:type="gramEnd"/>
            <w:r w:rsidR="00C14625">
              <w:t xml:space="preserve">. </w:t>
            </w:r>
            <w:r w:rsidRPr="00A72895">
              <w:t>Erdinç Ercan, SBÜ</w:t>
            </w:r>
          </w:p>
        </w:tc>
      </w:tr>
      <w:tr w:rsidR="00602C2A" w:rsidRPr="0062519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602C2A" w:rsidRPr="00625195" w:rsidRDefault="007968DE" w:rsidP="007968DE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10.00-10.3</w:t>
            </w:r>
            <w:r w:rsidR="00602C2A">
              <w:rPr>
                <w:b/>
                <w:color w:val="FFFFFF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602C2A" w:rsidRPr="00625195" w:rsidRDefault="00602C2A" w:rsidP="00956317">
            <w:pPr>
              <w:spacing w:after="0" w:line="240" w:lineRule="auto"/>
              <w:ind w:firstLine="34"/>
              <w:rPr>
                <w:b/>
                <w:color w:val="FFFFFF"/>
              </w:rPr>
            </w:pPr>
            <w:r>
              <w:rPr>
                <w:b/>
              </w:rPr>
              <w:t xml:space="preserve">Aile Fotoğrafı Çekimi - </w:t>
            </w:r>
            <w:r w:rsidRPr="003D5167">
              <w:rPr>
                <w:b/>
              </w:rPr>
              <w:t>Kahve arası</w:t>
            </w:r>
          </w:p>
        </w:tc>
      </w:tr>
      <w:tr w:rsidR="00602C2A" w:rsidRPr="004F6027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F6027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4F6027">
              <w:rPr>
                <w:b/>
              </w:rPr>
              <w:t>-12.</w:t>
            </w:r>
            <w:r>
              <w:rPr>
                <w:b/>
              </w:rPr>
              <w:t>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4F68C6">
              <w:rPr>
                <w:b/>
              </w:rPr>
              <w:t>II.</w:t>
            </w:r>
            <w:r w:rsidRPr="004F6027">
              <w:rPr>
                <w:b/>
              </w:rPr>
              <w:t xml:space="preserve">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602C2A" w:rsidRPr="004F6027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proofErr w:type="spellStart"/>
            <w:proofErr w:type="gramStart"/>
            <w:r w:rsidRPr="00266AB8">
              <w:t>Prof.Dr.</w:t>
            </w:r>
            <w:r w:rsidR="00C14625">
              <w:t>Plt</w:t>
            </w:r>
            <w:proofErr w:type="spellEnd"/>
            <w:proofErr w:type="gramEnd"/>
            <w:r w:rsidR="00C14625">
              <w:t>.</w:t>
            </w:r>
            <w:r w:rsidRPr="00266AB8">
              <w:t xml:space="preserve"> Hasan Fehmi TÖRE, Medicana Bahçelievler, 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10.30-11.10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74383F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</w:pPr>
            <w:r w:rsidRPr="0074383F">
              <w:rPr>
                <w:b/>
              </w:rPr>
              <w:t>Uyku Fizyolojisi ve Hijyeni,Obstruktif Uyku Apne Sendromu (OSAS</w:t>
            </w:r>
            <w:r w:rsidRPr="0074383F">
              <w:t xml:space="preserve">) </w:t>
            </w:r>
          </w:p>
          <w:p w:rsidR="00602C2A" w:rsidRPr="00DA3882" w:rsidRDefault="00602C2A" w:rsidP="00873032">
            <w:pPr>
              <w:pStyle w:val="ListeParagraf"/>
              <w:spacing w:after="0" w:line="240" w:lineRule="auto"/>
              <w:ind w:left="331"/>
            </w:pPr>
            <w:r w:rsidRPr="0074383F">
              <w:t xml:space="preserve">Prof.Dr. Hakan KAYNAK, Nöroloji </w:t>
            </w:r>
            <w:r w:rsidR="00873032">
              <w:t>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11.10-11.50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7331CC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 w:rsidRPr="007331CC">
              <w:rPr>
                <w:b/>
              </w:rPr>
              <w:t xml:space="preserve">Sirkadien Ritm, Jet Lag, Shift </w:t>
            </w:r>
            <w:r>
              <w:rPr>
                <w:b/>
              </w:rPr>
              <w:t>L</w:t>
            </w:r>
            <w:r w:rsidRPr="007331CC">
              <w:rPr>
                <w:b/>
              </w:rPr>
              <w:t xml:space="preserve">ag Sendromları </w:t>
            </w:r>
          </w:p>
          <w:p w:rsidR="00602C2A" w:rsidRPr="00C26EEA" w:rsidRDefault="00602C2A" w:rsidP="00956317">
            <w:pPr>
              <w:pStyle w:val="ListeParagraf"/>
              <w:spacing w:after="0" w:line="240" w:lineRule="auto"/>
              <w:ind w:left="331"/>
            </w:pPr>
            <w:r w:rsidRPr="00A72895">
              <w:t>Doç.Dr. Ömer KARADAŞ, SBÜ Nöroloji AD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266AB8" w:rsidRDefault="00602C2A" w:rsidP="00956317">
            <w:pPr>
              <w:spacing w:after="0" w:line="240" w:lineRule="auto"/>
              <w:ind w:left="322"/>
            </w:pPr>
            <w:r w:rsidRPr="00AA0662">
              <w:rPr>
                <w:b/>
              </w:rPr>
              <w:t>Tartışma</w:t>
            </w:r>
          </w:p>
        </w:tc>
      </w:tr>
      <w:tr w:rsidR="00602C2A" w:rsidRPr="00AA0662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AA0662" w:rsidRDefault="007968DE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12.00-12.4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rPr>
                <w:b/>
              </w:rPr>
            </w:pPr>
            <w:r w:rsidRPr="006445A1">
              <w:rPr>
                <w:b/>
              </w:rPr>
              <w:t>III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 xml:space="preserve">Oturum Başkanı: </w:t>
            </w:r>
          </w:p>
          <w:p w:rsidR="00602C2A" w:rsidRPr="00AA0662" w:rsidRDefault="00602C2A" w:rsidP="00956317">
            <w:pPr>
              <w:spacing w:after="0" w:line="240" w:lineRule="auto"/>
              <w:rPr>
                <w:b/>
                <w:color w:val="FFFFFF"/>
              </w:rPr>
            </w:pPr>
            <w:proofErr w:type="spellStart"/>
            <w:proofErr w:type="gramStart"/>
            <w:r w:rsidRPr="00A72895">
              <w:t>Dr.Öğr.Üyesi</w:t>
            </w:r>
            <w:r w:rsidR="00C14625">
              <w:t>Plt</w:t>
            </w:r>
            <w:proofErr w:type="spellEnd"/>
            <w:proofErr w:type="gramEnd"/>
            <w:r w:rsidR="00C14625">
              <w:t xml:space="preserve">. </w:t>
            </w:r>
            <w:r w:rsidRPr="00A72895">
              <w:t>Erdinç Ercan, SBÜ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AA0662" w:rsidRDefault="007968DE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12.00-12.3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905D67">
              <w:rPr>
                <w:b/>
              </w:rPr>
              <w:t>Biomathematical Fatigue Modelling in Civil Aviation Fatigue Risk Management and</w:t>
            </w:r>
            <w:r>
              <w:rPr>
                <w:b/>
              </w:rPr>
              <w:t xml:space="preserve"> Boeing Alertness Model (BAM)</w:t>
            </w:r>
          </w:p>
          <w:p w:rsidR="00602C2A" w:rsidRPr="00371AB3" w:rsidRDefault="00602C2A" w:rsidP="00956317">
            <w:pPr>
              <w:spacing w:after="0" w:line="240" w:lineRule="auto"/>
              <w:ind w:left="296"/>
              <w:rPr>
                <w:b/>
              </w:rPr>
            </w:pPr>
            <w:r w:rsidRPr="00371AB3">
              <w:rPr>
                <w:lang w:val="en-US"/>
              </w:rPr>
              <w:t xml:space="preserve">Tomas </w:t>
            </w:r>
            <w:proofErr w:type="spellStart"/>
            <w:r w:rsidRPr="00371AB3">
              <w:rPr>
                <w:lang w:val="en-US"/>
              </w:rPr>
              <w:t>Klemets</w:t>
            </w:r>
            <w:proofErr w:type="spellEnd"/>
            <w:r w:rsidRPr="00371AB3">
              <w:rPr>
                <w:lang w:val="en-US"/>
              </w:rPr>
              <w:t xml:space="preserve">, Head of Scheduling Safety, </w:t>
            </w:r>
            <w:proofErr w:type="spellStart"/>
            <w:r w:rsidRPr="00371AB3">
              <w:rPr>
                <w:lang w:val="en-US"/>
              </w:rPr>
              <w:t>Jeppesen</w:t>
            </w:r>
            <w:proofErr w:type="spellEnd"/>
          </w:p>
        </w:tc>
      </w:tr>
      <w:tr w:rsidR="007968DE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8DE" w:rsidRDefault="007968DE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12.30-12.40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DE" w:rsidRPr="007331CC" w:rsidRDefault="007968DE" w:rsidP="007968DE">
            <w:pPr>
              <w:spacing w:after="0" w:line="240" w:lineRule="auto"/>
              <w:ind w:left="296"/>
              <w:rPr>
                <w:b/>
              </w:rPr>
            </w:pPr>
            <w:r>
              <w:rPr>
                <w:b/>
              </w:rPr>
              <w:t>Tartışma</w:t>
            </w:r>
          </w:p>
        </w:tc>
      </w:tr>
      <w:tr w:rsidR="007968DE" w:rsidRPr="00AA0662" w:rsidTr="001D4A2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7968DE" w:rsidRPr="00AA0662" w:rsidRDefault="007968DE" w:rsidP="001D4A2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12.40-14.00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968DE" w:rsidRPr="00AA0662" w:rsidRDefault="007968DE" w:rsidP="001D4A24">
            <w:pPr>
              <w:spacing w:after="0" w:line="240" w:lineRule="auto"/>
              <w:rPr>
                <w:b/>
                <w:color w:val="FFFFFF"/>
              </w:rPr>
            </w:pPr>
            <w:r w:rsidRPr="00AA0662">
              <w:rPr>
                <w:b/>
                <w:color w:val="FFFFFF"/>
              </w:rPr>
              <w:t>Öğle yemeği</w:t>
            </w:r>
          </w:p>
        </w:tc>
      </w:tr>
      <w:tr w:rsidR="00DF02C7" w:rsidTr="00181C36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DF02C7" w:rsidRPr="004F6027" w:rsidRDefault="00DF02C7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4F6027">
              <w:rPr>
                <w:b/>
              </w:rPr>
              <w:t>0-</w:t>
            </w:r>
            <w:r>
              <w:rPr>
                <w:b/>
              </w:rPr>
              <w:t>15.10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F02C7" w:rsidRDefault="00DF02C7" w:rsidP="00DF02C7">
            <w:pPr>
              <w:spacing w:after="0" w:line="240" w:lineRule="auto"/>
              <w:ind w:firstLine="34"/>
              <w:rPr>
                <w:b/>
              </w:rPr>
            </w:pPr>
            <w:r w:rsidRPr="004F68C6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F68C6">
              <w:rPr>
                <w:b/>
              </w:rPr>
              <w:t>.</w:t>
            </w:r>
            <w:r w:rsidRPr="004F6027">
              <w:rPr>
                <w:b/>
              </w:rPr>
              <w:t xml:space="preserve">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DF02C7" w:rsidRPr="004F6027" w:rsidRDefault="00DF02C7" w:rsidP="00DF02C7">
            <w:pPr>
              <w:spacing w:after="0" w:line="240" w:lineRule="auto"/>
              <w:ind w:firstLine="34"/>
              <w:rPr>
                <w:b/>
              </w:rPr>
            </w:pPr>
            <w:r>
              <w:t>Oğuzhan KABAKÇI, SHGM Daire Başkanı</w:t>
            </w:r>
          </w:p>
        </w:tc>
      </w:tr>
      <w:tr w:rsidR="007968DE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8DE" w:rsidRDefault="00DF02C7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14.00-14.20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8DE" w:rsidRDefault="007968DE" w:rsidP="007968DE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>
              <w:rPr>
                <w:b/>
              </w:rPr>
              <w:t>Sivil Havacılık Otoritesi açısından FTL ve FRMS</w:t>
            </w:r>
          </w:p>
          <w:p w:rsidR="007968DE" w:rsidRPr="007331CC" w:rsidRDefault="007968DE" w:rsidP="007968DE">
            <w:pPr>
              <w:spacing w:after="0" w:line="240" w:lineRule="auto"/>
              <w:ind w:left="296"/>
              <w:rPr>
                <w:b/>
              </w:rPr>
            </w:pPr>
            <w:r>
              <w:t>ICAO (Yabancı Davetli)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DF02C7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14.20-14.4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7331CC">
              <w:rPr>
                <w:b/>
              </w:rPr>
              <w:t xml:space="preserve">FTL (Flight Time Limitation) ve Bilimsel Temeli </w:t>
            </w:r>
          </w:p>
          <w:p w:rsidR="00602C2A" w:rsidRPr="00CF19E1" w:rsidRDefault="00602C2A" w:rsidP="00956317">
            <w:pPr>
              <w:spacing w:after="0" w:line="240" w:lineRule="auto"/>
              <w:ind w:left="296"/>
              <w:rPr>
                <w:b/>
              </w:rPr>
            </w:pPr>
            <w:r>
              <w:t>EASA</w:t>
            </w:r>
            <w:r w:rsidRPr="00DC1E54">
              <w:t xml:space="preserve"> (Yabancı Davetli)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DF02C7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14.40-15.0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>
              <w:rPr>
                <w:b/>
              </w:rPr>
              <w:t>Eski ve Yeni FTL Karşılaştırma</w:t>
            </w:r>
          </w:p>
          <w:p w:rsidR="00602C2A" w:rsidRPr="00A27F60" w:rsidRDefault="00602C2A" w:rsidP="00A210E4">
            <w:pPr>
              <w:spacing w:after="0" w:line="240" w:lineRule="auto"/>
              <w:ind w:left="296"/>
            </w:pPr>
            <w:r>
              <w:t xml:space="preserve">SHGM 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DF02C7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15.00-15.1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176390" w:rsidRDefault="00602C2A" w:rsidP="00956317">
            <w:pPr>
              <w:pStyle w:val="ListeParagraf"/>
              <w:spacing w:after="0" w:line="240" w:lineRule="auto"/>
              <w:ind w:left="331"/>
              <w:rPr>
                <w:highlight w:val="yellow"/>
              </w:rPr>
            </w:pPr>
            <w:r w:rsidRPr="00AA0662">
              <w:rPr>
                <w:b/>
              </w:rPr>
              <w:t>Tartışma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22237C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D3DCB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5</w:t>
            </w:r>
            <w:r w:rsidRPr="00FD3DCB">
              <w:rPr>
                <w:b/>
                <w:color w:val="FFFFFF"/>
              </w:rPr>
              <w:t>.</w:t>
            </w:r>
            <w:r w:rsidR="00DF02C7">
              <w:rPr>
                <w:b/>
                <w:color w:val="FFFFFF"/>
              </w:rPr>
              <w:t>10-15.30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0B5329" w:rsidRDefault="00602C2A" w:rsidP="00F80202">
            <w:pPr>
              <w:spacing w:after="0" w:line="240" w:lineRule="auto"/>
            </w:pPr>
            <w:r>
              <w:rPr>
                <w:b/>
                <w:color w:val="FFFFFF"/>
              </w:rPr>
              <w:t>Kahve Arası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Default="00F80202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15.30-16.1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</w:pPr>
            <w:r w:rsidRPr="006445A1">
              <w:rPr>
                <w:b/>
              </w:rPr>
              <w:t>V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>Oturum Başkanı</w:t>
            </w:r>
            <w:r w:rsidRPr="003E7B3C">
              <w:t xml:space="preserve">: </w:t>
            </w:r>
          </w:p>
          <w:p w:rsidR="00602C2A" w:rsidRDefault="00602C2A" w:rsidP="000726A6">
            <w:pPr>
              <w:spacing w:after="0" w:line="240" w:lineRule="auto"/>
              <w:rPr>
                <w:b/>
              </w:rPr>
            </w:pPr>
            <w:r>
              <w:t xml:space="preserve">Kaptan Pilot Mustafa AFACAN, </w:t>
            </w:r>
            <w:r w:rsidR="000726A6">
              <w:t>Türk Hava Yolları</w:t>
            </w:r>
            <w:r>
              <w:t xml:space="preserve"> Kurumsal Emniyet Başkanı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FD3DCB" w:rsidRDefault="00DF02C7" w:rsidP="00DF02C7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15.30-15.15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A60DBC" w:rsidRDefault="00FA7E00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>
              <w:rPr>
                <w:b/>
              </w:rPr>
              <w:t>Hava Yolları</w:t>
            </w:r>
            <w:r w:rsidR="00602C2A">
              <w:rPr>
                <w:b/>
              </w:rPr>
              <w:t xml:space="preserve"> Uygulamaları</w:t>
            </w:r>
            <w:r w:rsidR="00DF02C7">
              <w:rPr>
                <w:b/>
              </w:rPr>
              <w:t>(ABD)</w:t>
            </w:r>
          </w:p>
          <w:p w:rsidR="00602C2A" w:rsidRPr="00DF02C7" w:rsidRDefault="00DF02C7" w:rsidP="00956317">
            <w:pPr>
              <w:spacing w:after="0" w:line="240" w:lineRule="auto"/>
              <w:ind w:left="296"/>
            </w:pPr>
            <w:r w:rsidRPr="00DF02C7">
              <w:t>(Yabancı Davetli)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DF02C7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15.15-15.30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>
              <w:rPr>
                <w:b/>
              </w:rPr>
              <w:t>Hava Yolları Uygulamaları</w:t>
            </w:r>
            <w:r w:rsidR="00DF02C7">
              <w:rPr>
                <w:b/>
              </w:rPr>
              <w:t xml:space="preserve"> (Avrupa)</w:t>
            </w:r>
          </w:p>
          <w:p w:rsidR="00602C2A" w:rsidRPr="007331CC" w:rsidRDefault="00602C2A" w:rsidP="00956317">
            <w:pPr>
              <w:pStyle w:val="ListeParagraf"/>
              <w:spacing w:after="0" w:line="240" w:lineRule="auto"/>
              <w:ind w:left="331"/>
              <w:rPr>
                <w:lang w:val="en-US"/>
              </w:rPr>
            </w:pPr>
            <w:r w:rsidRPr="009A27D2">
              <w:t>(Yabancı Davetli)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DF02C7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</w:t>
            </w:r>
            <w:r w:rsidR="00602C2A">
              <w:rPr>
                <w:b/>
              </w:rPr>
              <w:t>-1</w:t>
            </w:r>
            <w:r>
              <w:rPr>
                <w:b/>
              </w:rPr>
              <w:t>5</w:t>
            </w:r>
            <w:r w:rsidR="00602C2A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>
              <w:rPr>
                <w:b/>
              </w:rPr>
              <w:t>Hava Yolları Uygulamaları</w:t>
            </w:r>
            <w:r w:rsidR="00DF02C7">
              <w:rPr>
                <w:b/>
              </w:rPr>
              <w:t xml:space="preserve"> (Ortadoğu)</w:t>
            </w:r>
          </w:p>
          <w:p w:rsidR="00602C2A" w:rsidRPr="007331CC" w:rsidRDefault="00602C2A" w:rsidP="00956317">
            <w:pPr>
              <w:pStyle w:val="ListeParagraf"/>
              <w:spacing w:after="0" w:line="240" w:lineRule="auto"/>
              <w:ind w:left="331"/>
              <w:rPr>
                <w:b/>
              </w:rPr>
            </w:pPr>
            <w:r w:rsidRPr="009A27D2">
              <w:t>(Yabancı Davetli)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602C2A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02C7">
              <w:rPr>
                <w:b/>
              </w:rPr>
              <w:t>5.45-16.00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7331CC" w:rsidRDefault="00602C2A" w:rsidP="00602C2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left="331" w:hanging="420"/>
              <w:rPr>
                <w:b/>
              </w:rPr>
            </w:pPr>
            <w:r>
              <w:rPr>
                <w:b/>
              </w:rPr>
              <w:t>Türk Hava Yolları Uygulamaları</w:t>
            </w:r>
          </w:p>
          <w:p w:rsidR="00602C2A" w:rsidRPr="007331CC" w:rsidRDefault="00602C2A" w:rsidP="00956317">
            <w:pPr>
              <w:pStyle w:val="ListeParagraf"/>
              <w:spacing w:after="0" w:line="240" w:lineRule="auto"/>
              <w:ind w:left="331"/>
              <w:rPr>
                <w:b/>
              </w:rPr>
            </w:pPr>
            <w:r w:rsidRPr="007525E5">
              <w:t>Kıvanç Dinç</w:t>
            </w:r>
            <w:r>
              <w:t>, İnsan Faktörü Şefi, Türk Hava Yolları</w:t>
            </w:r>
          </w:p>
        </w:tc>
      </w:tr>
      <w:tr w:rsidR="00602C2A" w:rsidTr="00302244">
        <w:trPr>
          <w:trHeight w:val="239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DF02C7">
              <w:rPr>
                <w:b/>
              </w:rPr>
              <w:t>00-16.10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7331CC" w:rsidRDefault="00602C2A" w:rsidP="00956317">
            <w:pPr>
              <w:pStyle w:val="ListeParagraf"/>
              <w:spacing w:after="0" w:line="240" w:lineRule="auto"/>
              <w:ind w:left="331"/>
              <w:rPr>
                <w:b/>
              </w:rPr>
            </w:pPr>
            <w:r>
              <w:rPr>
                <w:b/>
              </w:rPr>
              <w:t>Tartışma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22237C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D3DCB">
              <w:rPr>
                <w:b/>
                <w:color w:val="FFFFFF"/>
              </w:rPr>
              <w:t>1</w:t>
            </w:r>
            <w:r w:rsidR="00DF02C7">
              <w:rPr>
                <w:b/>
                <w:color w:val="FFFFFF"/>
              </w:rPr>
              <w:t>6.10-16.30</w:t>
            </w:r>
          </w:p>
        </w:tc>
        <w:tc>
          <w:tcPr>
            <w:tcW w:w="8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0B5329" w:rsidRDefault="00602C2A" w:rsidP="00F80202">
            <w:pPr>
              <w:spacing w:after="0" w:line="240" w:lineRule="auto"/>
            </w:pPr>
            <w:r>
              <w:rPr>
                <w:b/>
                <w:color w:val="FFFFFF"/>
              </w:rPr>
              <w:t>Kahve Arası</w:t>
            </w:r>
          </w:p>
        </w:tc>
      </w:tr>
      <w:tr w:rsidR="00602C2A" w:rsidRPr="004F6027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DF02C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02C7">
              <w:rPr>
                <w:b/>
              </w:rPr>
              <w:t>6.30-18.</w:t>
            </w:r>
            <w:r>
              <w:rPr>
                <w:b/>
              </w:rPr>
              <w:t>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DF02C7">
            <w:pPr>
              <w:spacing w:after="0" w:line="240" w:lineRule="auto"/>
              <w:ind w:left="46"/>
            </w:pPr>
            <w:r>
              <w:rPr>
                <w:b/>
              </w:rPr>
              <w:t>V</w:t>
            </w:r>
            <w:r w:rsidR="00DF02C7">
              <w:rPr>
                <w:b/>
              </w:rPr>
              <w:t>I</w:t>
            </w:r>
            <w:r w:rsidRPr="006445A1">
              <w:rPr>
                <w:b/>
              </w:rPr>
              <w:t>.</w:t>
            </w:r>
            <w:r w:rsidRPr="004F6027">
              <w:rPr>
                <w:b/>
              </w:rPr>
              <w:t xml:space="preserve"> Oturum</w:t>
            </w:r>
            <w:r>
              <w:rPr>
                <w:b/>
              </w:rPr>
              <w:t>,</w:t>
            </w:r>
            <w:r w:rsidRPr="00371AB3">
              <w:rPr>
                <w:b/>
              </w:rPr>
              <w:t>Oturum Başkanı</w:t>
            </w:r>
            <w:r w:rsidRPr="003E7B3C">
              <w:t xml:space="preserve">: </w:t>
            </w:r>
          </w:p>
          <w:p w:rsidR="00602C2A" w:rsidRPr="004F6027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A72895">
              <w:t>Prof.Dr. Akın Savaş TOKLU, İstanbul Üniversitesi Sualtı ve Hiperbarik Tıp AD.</w:t>
            </w:r>
          </w:p>
        </w:tc>
      </w:tr>
      <w:tr w:rsidR="00602C2A" w:rsidRPr="0062519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34747A" w:rsidP="0034747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16.30-16.45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BB7036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BB7036">
              <w:rPr>
                <w:b/>
              </w:rPr>
              <w:t xml:space="preserve">Uluslararası </w:t>
            </w:r>
            <w:r w:rsidR="0034747A">
              <w:rPr>
                <w:b/>
              </w:rPr>
              <w:t>Meslek Örgütü</w:t>
            </w:r>
            <w:r w:rsidRPr="00BB7036">
              <w:rPr>
                <w:b/>
              </w:rPr>
              <w:t xml:space="preserve"> Görüş ve Önerileri</w:t>
            </w:r>
          </w:p>
          <w:p w:rsidR="00602C2A" w:rsidRPr="00625195" w:rsidRDefault="00602C2A" w:rsidP="00956317">
            <w:pPr>
              <w:spacing w:after="0" w:line="240" w:lineRule="auto"/>
              <w:ind w:left="322"/>
            </w:pPr>
            <w:r w:rsidRPr="009A27D2">
              <w:t>(Yabancı Davetli)</w:t>
            </w:r>
          </w:p>
        </w:tc>
      </w:tr>
      <w:tr w:rsidR="00602C2A" w:rsidRPr="00EC408E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34747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16.45-17.00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71AB3" w:rsidRDefault="00602C2A" w:rsidP="00602C2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b/>
              </w:rPr>
            </w:pPr>
            <w:r w:rsidRPr="00371AB3">
              <w:rPr>
                <w:b/>
              </w:rPr>
              <w:t>Türkiye Havayolları Pilotları Derneği’nin Görüş ve Önerileri</w:t>
            </w:r>
          </w:p>
          <w:p w:rsidR="00602C2A" w:rsidRPr="00EC408E" w:rsidRDefault="00602C2A" w:rsidP="00956317">
            <w:pPr>
              <w:spacing w:after="0" w:line="240" w:lineRule="auto"/>
              <w:ind w:left="296"/>
            </w:pPr>
            <w:r>
              <w:t xml:space="preserve">Kaptan Pilot Mehmet Ayhan GÜNAL, </w:t>
            </w:r>
            <w:r w:rsidRPr="00BB7036">
              <w:t>Türkiye Havayolları Pilotları Derneği</w:t>
            </w:r>
            <w:r>
              <w:t xml:space="preserve"> (TALPA) </w:t>
            </w:r>
          </w:p>
        </w:tc>
      </w:tr>
      <w:tr w:rsidR="00602C2A" w:rsidRPr="0062519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4747A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  <w:r w:rsidR="0034747A">
              <w:rPr>
                <w:b/>
                <w:color w:val="000000"/>
              </w:rPr>
              <w:t>00-17</w:t>
            </w:r>
            <w:r>
              <w:rPr>
                <w:b/>
                <w:color w:val="000000"/>
              </w:rPr>
              <w:t>.15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C7539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</w:pPr>
            <w:r>
              <w:rPr>
                <w:b/>
              </w:rPr>
              <w:t xml:space="preserve">Havayolları </w:t>
            </w:r>
            <w:r w:rsidR="00602C2A">
              <w:rPr>
                <w:b/>
              </w:rPr>
              <w:t>Kabin Memurları Derneği’nin Görüş ve Önerileri</w:t>
            </w:r>
          </w:p>
          <w:p w:rsidR="00602C2A" w:rsidRPr="00625195" w:rsidRDefault="00602C2A" w:rsidP="00956317">
            <w:pPr>
              <w:spacing w:after="0" w:line="240" w:lineRule="auto"/>
              <w:ind w:left="296"/>
            </w:pPr>
            <w:r>
              <w:t xml:space="preserve">Sabit COŞKUN, Havayolları Kabin Memurları Derneği (TASSA) </w:t>
            </w:r>
          </w:p>
        </w:tc>
      </w:tr>
      <w:tr w:rsidR="00602C2A" w:rsidRPr="00E46E86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34747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17.15-17.30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BB7036" w:rsidRDefault="00602C2A" w:rsidP="00602C2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04" w:hanging="280"/>
              <w:rPr>
                <w:b/>
              </w:rPr>
            </w:pPr>
            <w:r w:rsidRPr="00BB7036">
              <w:rPr>
                <w:b/>
              </w:rPr>
              <w:t>HAVA-İŞ Sendikası’nın Görüş ve Önerileri</w:t>
            </w:r>
          </w:p>
          <w:p w:rsidR="00602C2A" w:rsidRPr="00E46E86" w:rsidRDefault="0034747A" w:rsidP="00956317">
            <w:pPr>
              <w:spacing w:after="0" w:line="240" w:lineRule="auto"/>
              <w:ind w:left="296"/>
            </w:pPr>
            <w:r>
              <w:t>Pilot Dr. Atakan ÇOLAK</w:t>
            </w:r>
            <w:r w:rsidR="00602C2A">
              <w:t xml:space="preserve">, </w:t>
            </w:r>
            <w:r w:rsidR="00602C2A" w:rsidRPr="00E46E86">
              <w:t xml:space="preserve"> HAVA-İŞ</w:t>
            </w:r>
            <w:r w:rsidR="00602C2A">
              <w:t xml:space="preserve"> Sendikası</w:t>
            </w:r>
          </w:p>
        </w:tc>
      </w:tr>
      <w:tr w:rsidR="00602C2A" w:rsidRPr="00AA0662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34747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17.30-18.0</w:t>
            </w:r>
            <w:r w:rsidR="00602C2A">
              <w:rPr>
                <w:b/>
                <w:color w:val="000000"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AA0662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AA0662">
              <w:rPr>
                <w:b/>
              </w:rPr>
              <w:t xml:space="preserve">Tartışma </w:t>
            </w:r>
            <w:r w:rsidR="0016617E">
              <w:rPr>
                <w:b/>
              </w:rPr>
              <w:t>ve Panel Kapanışı</w:t>
            </w:r>
          </w:p>
        </w:tc>
      </w:tr>
      <w:tr w:rsidR="00602C2A" w:rsidTr="00302244">
        <w:trPr>
          <w:trHeight w:val="409"/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Default="00602C2A" w:rsidP="00302244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KONGRE BİLİMSEL PROGRAMI</w:t>
            </w:r>
          </w:p>
        </w:tc>
      </w:tr>
      <w:tr w:rsidR="00602C2A" w:rsidTr="00302244">
        <w:trPr>
          <w:trHeight w:val="273"/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02C2A" w:rsidRDefault="00602C2A" w:rsidP="00302244">
            <w:pPr>
              <w:spacing w:after="0" w:line="240" w:lineRule="auto"/>
              <w:jc w:val="center"/>
            </w:pPr>
            <w:r>
              <w:t>27 Ekim 2018, Cumartesi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F6027">
              <w:rPr>
                <w:b/>
              </w:rPr>
              <w:t>09.</w:t>
            </w:r>
            <w:r>
              <w:rPr>
                <w:b/>
              </w:rPr>
              <w:t>00-10.45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</w:pPr>
            <w:r w:rsidRPr="006445A1">
              <w:rPr>
                <w:b/>
              </w:rPr>
              <w:t>I.</w:t>
            </w:r>
            <w:r w:rsidRPr="004F6027">
              <w:rPr>
                <w:b/>
              </w:rPr>
              <w:t xml:space="preserve">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>Oturum Başkanı</w:t>
            </w:r>
            <w:r w:rsidRPr="003E7B3C">
              <w:t xml:space="preserve">: </w:t>
            </w:r>
          </w:p>
          <w:p w:rsidR="00602C2A" w:rsidRPr="004F6027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>
              <w:t>Uzm. Dr. Nazım ATA, HvKK USAEM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09.00-09.25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SHT-APAM Talimatı</w:t>
            </w:r>
          </w:p>
          <w:p w:rsidR="00602C2A" w:rsidRPr="00DA3882" w:rsidRDefault="00602C2A" w:rsidP="00956317">
            <w:pPr>
              <w:spacing w:after="0" w:line="240" w:lineRule="auto"/>
              <w:ind w:left="322"/>
            </w:pPr>
            <w:r w:rsidRPr="00F61857">
              <w:t xml:space="preserve">Dr. Kadir EREN, SHGM, Uçuş Tabibi, </w:t>
            </w:r>
            <w:r>
              <w:t>SHGM SHSK Başkanı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09.25-09.50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FD3DCB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</w:pPr>
            <w:r>
              <w:rPr>
                <w:b/>
              </w:rPr>
              <w:t>EASA ICAO USOAP Standardizasyon Denetiminde Sıklıkla Tespit Edilen Bulgular</w:t>
            </w:r>
          </w:p>
          <w:p w:rsidR="00602C2A" w:rsidRPr="00C26EEA" w:rsidRDefault="00602C2A" w:rsidP="00956317">
            <w:pPr>
              <w:spacing w:after="0" w:line="240" w:lineRule="auto"/>
              <w:ind w:left="296"/>
            </w:pPr>
            <w:r w:rsidRPr="00F61857">
              <w:t>Uzm.Yrd. Gökhan ÇINAR</w:t>
            </w:r>
            <w:r>
              <w:t>,</w:t>
            </w:r>
            <w:r w:rsidRPr="00F61857">
              <w:t xml:space="preserve"> SHGM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09.50-10.15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FD3DCB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</w:pPr>
            <w:r>
              <w:rPr>
                <w:b/>
              </w:rPr>
              <w:t>Havacılık Sağlığında Emniyet Performans Göstergeleri</w:t>
            </w:r>
          </w:p>
          <w:p w:rsidR="00602C2A" w:rsidRDefault="00602C2A" w:rsidP="00956317">
            <w:pPr>
              <w:spacing w:after="0" w:line="240" w:lineRule="auto"/>
              <w:ind w:left="322"/>
              <w:rPr>
                <w:b/>
              </w:rPr>
            </w:pPr>
            <w:r w:rsidRPr="00F61857">
              <w:t xml:space="preserve">Uzm.Yrd. </w:t>
            </w:r>
            <w:r>
              <w:t xml:space="preserve">Barış </w:t>
            </w:r>
            <w:r w:rsidRPr="00F61857">
              <w:t>G</w:t>
            </w:r>
            <w:r>
              <w:t>ÖKŞİN,</w:t>
            </w:r>
            <w:r w:rsidRPr="00F61857">
              <w:t xml:space="preserve"> SHGM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10.15-10.40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</w:pPr>
            <w:r>
              <w:rPr>
                <w:b/>
              </w:rPr>
              <w:t>BYS Sorunları ve İyileştirmeleri Hakkında Bilgilendirme</w:t>
            </w:r>
          </w:p>
          <w:p w:rsidR="00602C2A" w:rsidRDefault="00602C2A" w:rsidP="00956317">
            <w:pPr>
              <w:spacing w:after="0" w:line="240" w:lineRule="auto"/>
              <w:ind w:left="322"/>
              <w:rPr>
                <w:b/>
              </w:rPr>
            </w:pPr>
            <w:r w:rsidRPr="00F61857">
              <w:t xml:space="preserve">Dr. </w:t>
            </w:r>
            <w:r>
              <w:t>Tuğba ELVERİŞLİ</w:t>
            </w:r>
            <w:r w:rsidRPr="00F61857">
              <w:t xml:space="preserve">, SHGM, Uçuş Tabibi, </w:t>
            </w:r>
            <w:r>
              <w:t>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10.40-10.45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Tartışma</w:t>
            </w:r>
          </w:p>
        </w:tc>
      </w:tr>
      <w:tr w:rsidR="00602C2A" w:rsidRPr="0062519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625195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10.45-11.00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625195" w:rsidRDefault="00602C2A" w:rsidP="00956317">
            <w:pPr>
              <w:spacing w:after="0" w:line="240" w:lineRule="auto"/>
              <w:ind w:firstLine="3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Kahve arası</w:t>
            </w:r>
          </w:p>
        </w:tc>
      </w:tr>
      <w:tr w:rsidR="00602C2A" w:rsidRPr="004F6027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11.00-12.</w:t>
            </w:r>
            <w:r w:rsidR="00F80202">
              <w:rPr>
                <w:b/>
              </w:rPr>
              <w:t>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4F6027">
              <w:rPr>
                <w:b/>
              </w:rPr>
              <w:t>II.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602C2A" w:rsidRPr="004F6027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A72895">
              <w:t>Prof.Dr. Şamil AKTAŞ, İstanbul Üniversitesi, Sualtı ve Hiperbarik Tıp AD.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11.00-11.25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987526">
              <w:rPr>
                <w:b/>
              </w:rPr>
              <w:t xml:space="preserve">Hava </w:t>
            </w:r>
            <w:r>
              <w:rPr>
                <w:b/>
              </w:rPr>
              <w:t>U</w:t>
            </w:r>
            <w:r w:rsidRPr="00987526">
              <w:rPr>
                <w:b/>
              </w:rPr>
              <w:t xml:space="preserve">zay </w:t>
            </w:r>
            <w:r>
              <w:rPr>
                <w:b/>
              </w:rPr>
              <w:t>T</w:t>
            </w:r>
            <w:r w:rsidRPr="00987526">
              <w:rPr>
                <w:b/>
              </w:rPr>
              <w:t xml:space="preserve">ıbbı </w:t>
            </w:r>
            <w:r>
              <w:rPr>
                <w:b/>
              </w:rPr>
              <w:t>A</w:t>
            </w:r>
            <w:r w:rsidRPr="00987526">
              <w:rPr>
                <w:b/>
              </w:rPr>
              <w:t xml:space="preserve">çısından </w:t>
            </w:r>
            <w:r>
              <w:rPr>
                <w:b/>
              </w:rPr>
              <w:t>E</w:t>
            </w:r>
            <w:r w:rsidRPr="00987526">
              <w:rPr>
                <w:b/>
              </w:rPr>
              <w:t xml:space="preserve">gzersiz </w:t>
            </w:r>
            <w:r>
              <w:rPr>
                <w:b/>
              </w:rPr>
              <w:t>F</w:t>
            </w:r>
            <w:r w:rsidRPr="00987526">
              <w:rPr>
                <w:b/>
              </w:rPr>
              <w:t xml:space="preserve">izyolojisi ve </w:t>
            </w:r>
            <w:r>
              <w:rPr>
                <w:b/>
              </w:rPr>
              <w:t>K</w:t>
            </w:r>
            <w:r w:rsidRPr="00987526">
              <w:rPr>
                <w:b/>
              </w:rPr>
              <w:t xml:space="preserve">ognitif </w:t>
            </w:r>
            <w:r>
              <w:rPr>
                <w:b/>
              </w:rPr>
              <w:t>F</w:t>
            </w:r>
            <w:r w:rsidRPr="00987526">
              <w:rPr>
                <w:b/>
              </w:rPr>
              <w:t>onksiyonla</w:t>
            </w:r>
            <w:r w:rsidR="002D22ED">
              <w:rPr>
                <w:b/>
              </w:rPr>
              <w:t>r</w:t>
            </w:r>
          </w:p>
          <w:p w:rsidR="00602C2A" w:rsidRPr="009C6852" w:rsidRDefault="00602C2A" w:rsidP="00956317">
            <w:pPr>
              <w:spacing w:after="0" w:line="240" w:lineRule="auto"/>
              <w:ind w:left="296"/>
              <w:rPr>
                <w:b/>
              </w:rPr>
            </w:pPr>
            <w:r w:rsidRPr="00EA394C">
              <w:t>Uzm.Dr. M. Savaş İLBASMIŞ</w:t>
            </w:r>
            <w:r>
              <w:t>, USAEM, Hava ve Uzay Hekimliği 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11.25-11.50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987526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</w:pPr>
            <w:r>
              <w:rPr>
                <w:b/>
              </w:rPr>
              <w:t xml:space="preserve">Durum </w:t>
            </w:r>
            <w:r w:rsidRPr="00A72895">
              <w:rPr>
                <w:b/>
              </w:rPr>
              <w:t>Muhakeme</w:t>
            </w:r>
            <w:r w:rsidR="00A72895">
              <w:rPr>
                <w:b/>
              </w:rPr>
              <w:t>si</w:t>
            </w:r>
            <w:r>
              <w:rPr>
                <w:b/>
              </w:rPr>
              <w:t xml:space="preserve"> Kaybı </w:t>
            </w:r>
          </w:p>
          <w:p w:rsidR="00602C2A" w:rsidRDefault="00602C2A" w:rsidP="00956317">
            <w:pPr>
              <w:spacing w:after="0" w:line="240" w:lineRule="auto"/>
              <w:ind w:left="322"/>
              <w:rPr>
                <w:b/>
              </w:rPr>
            </w:pPr>
            <w:r>
              <w:t>Uzm.Dr. A. Engin DEMİR, SBÜ, Hava ve Uzay Hekimliği 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11.50-12.00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Tartışma</w:t>
            </w:r>
          </w:p>
        </w:tc>
      </w:tr>
      <w:tr w:rsidR="00602C2A" w:rsidRPr="00AA0662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AA0662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12.00-13.00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AA0662" w:rsidRDefault="00602C2A" w:rsidP="00956317">
            <w:pPr>
              <w:spacing w:after="0" w:line="240" w:lineRule="auto"/>
              <w:rPr>
                <w:b/>
                <w:color w:val="FFFFFF"/>
              </w:rPr>
            </w:pPr>
            <w:r w:rsidRPr="00AA0662">
              <w:rPr>
                <w:b/>
                <w:color w:val="FFFFFF"/>
              </w:rPr>
              <w:t>Öğle yemeği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AA0662" w:rsidRDefault="00703FC5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13.00-14.5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rPr>
                <w:b/>
              </w:rPr>
            </w:pPr>
            <w:r w:rsidRPr="00AA0662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>Oturum Başkanı</w:t>
            </w:r>
            <w:r>
              <w:rPr>
                <w:b/>
              </w:rPr>
              <w:t>:</w:t>
            </w:r>
          </w:p>
          <w:p w:rsidR="00602C2A" w:rsidRPr="00AA0662" w:rsidRDefault="00703FC5" w:rsidP="00956317">
            <w:pPr>
              <w:spacing w:after="0" w:line="240" w:lineRule="auto"/>
              <w:ind w:firstLine="34"/>
              <w:rPr>
                <w:b/>
              </w:rPr>
            </w:pPr>
            <w:r>
              <w:t>Prof.</w:t>
            </w:r>
            <w:r w:rsidRPr="00B32BFA">
              <w:t xml:space="preserve">Dr. </w:t>
            </w:r>
            <w:r>
              <w:t>Muzaffer ÇETİNGÜÇ</w:t>
            </w:r>
            <w:r w:rsidRPr="00B32BFA">
              <w:t xml:space="preserve">, </w:t>
            </w:r>
            <w:r>
              <w:t>Üsküdar Üniversitesi</w:t>
            </w:r>
            <w:r w:rsidRPr="00B32BFA">
              <w:t xml:space="preserve">, Psikiyatri Uzmanı, </w:t>
            </w:r>
            <w:r>
              <w:t>HvTD Bşk.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13.00-13.25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 xml:space="preserve">Teorik Bilgi Öğretmenliği, 040 </w:t>
            </w:r>
            <w:r w:rsidRPr="00C55B01">
              <w:rPr>
                <w:b/>
              </w:rPr>
              <w:t xml:space="preserve">İnsan Performansı </w:t>
            </w:r>
            <w:r>
              <w:rPr>
                <w:b/>
              </w:rPr>
              <w:t>v</w:t>
            </w:r>
            <w:r w:rsidRPr="00C55B01">
              <w:rPr>
                <w:b/>
              </w:rPr>
              <w:t>e Limitleri</w:t>
            </w:r>
            <w:r>
              <w:rPr>
                <w:b/>
              </w:rPr>
              <w:t xml:space="preserve"> dersi ve ilgili mevzuat</w:t>
            </w:r>
          </w:p>
          <w:p w:rsidR="00602C2A" w:rsidRPr="00724B38" w:rsidRDefault="00602C2A" w:rsidP="00956317">
            <w:pPr>
              <w:spacing w:after="0" w:line="240" w:lineRule="auto"/>
              <w:ind w:left="296"/>
              <w:rPr>
                <w:rFonts w:cs="Calibri"/>
                <w:b/>
                <w:shd w:val="clear" w:color="auto" w:fill="FFFF00"/>
              </w:rPr>
            </w:pPr>
            <w:r w:rsidRPr="00F61857">
              <w:t>Dr. Şebnem GÖKKUŞU, Özel Lokman Hastanesi,</w:t>
            </w:r>
            <w:r>
              <w:t xml:space="preserve"> SHGM SHSK Üyesi</w:t>
            </w:r>
          </w:p>
        </w:tc>
      </w:tr>
      <w:tr w:rsidR="00602C2A" w:rsidTr="00302244">
        <w:trPr>
          <w:trHeight w:val="27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13.25-13.50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F61857">
              <w:rPr>
                <w:b/>
              </w:rPr>
              <w:t>Hava Trafik Kontrolörlerinin Çalışma Koşulları, Stres yönetimi</w:t>
            </w:r>
          </w:p>
          <w:p w:rsidR="00602C2A" w:rsidRPr="00ED418E" w:rsidRDefault="00602C2A" w:rsidP="00956317">
            <w:pPr>
              <w:spacing w:after="0" w:line="240" w:lineRule="auto"/>
              <w:ind w:left="296"/>
              <w:rPr>
                <w:b/>
              </w:rPr>
            </w:pPr>
            <w:r>
              <w:t>Dr. Mustafa MORKOYUN, DHMİ, Uçuş Tabibi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13.50-14.15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E7B3C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</w:pPr>
            <w:r w:rsidRPr="003E7B3C">
              <w:rPr>
                <w:b/>
              </w:rPr>
              <w:t>Pilotaj Muayenelerinde Görülen Psikiyatrik Olguların Analizi</w:t>
            </w:r>
          </w:p>
          <w:p w:rsidR="00602C2A" w:rsidRPr="00724B38" w:rsidRDefault="00602C2A" w:rsidP="00956317">
            <w:pPr>
              <w:spacing w:after="0" w:line="240" w:lineRule="auto"/>
              <w:ind w:left="296"/>
            </w:pPr>
            <w:r>
              <w:t>Dr.Öğr.</w:t>
            </w:r>
            <w:r w:rsidRPr="00B124AC">
              <w:t>Üy</w:t>
            </w:r>
            <w:r>
              <w:t xml:space="preserve">esi </w:t>
            </w:r>
            <w:r w:rsidRPr="00945A76">
              <w:t>Oya BOZKURT</w:t>
            </w:r>
            <w:r>
              <w:rPr>
                <w:b/>
              </w:rPr>
              <w:t xml:space="preserve">,  </w:t>
            </w:r>
            <w:r w:rsidRPr="00945A76">
              <w:t>GOP Hastanesi</w:t>
            </w:r>
            <w:r>
              <w:t xml:space="preserve">, </w:t>
            </w:r>
            <w:r w:rsidRPr="00B32BFA">
              <w:t>Psikiyatri Uzmanı</w:t>
            </w:r>
            <w:r>
              <w:t>, SHGM SHSK Üyesi</w:t>
            </w:r>
          </w:p>
        </w:tc>
      </w:tr>
      <w:tr w:rsidR="00703FC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3FC5" w:rsidRDefault="00703FC5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14.15-14.40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FC5" w:rsidRPr="00703FC5" w:rsidRDefault="00703FC5" w:rsidP="00703FC5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703FC5">
              <w:rPr>
                <w:b/>
              </w:rPr>
              <w:t>Uçuşta Psikolojik İnkapasitasyon</w:t>
            </w:r>
          </w:p>
          <w:p w:rsidR="00703FC5" w:rsidRPr="00AA0662" w:rsidRDefault="00703FC5" w:rsidP="00703FC5">
            <w:pPr>
              <w:spacing w:after="0" w:line="240" w:lineRule="auto"/>
              <w:ind w:left="322"/>
              <w:rPr>
                <w:b/>
              </w:rPr>
            </w:pPr>
            <w:r w:rsidRPr="003E7B3C">
              <w:t>Dr.</w:t>
            </w:r>
            <w:r>
              <w:t xml:space="preserve"> Öğr. Üyesi </w:t>
            </w:r>
            <w:r w:rsidRPr="003E7B3C">
              <w:t>Adnan ÇOBAN, Haliç Üniversitesi, Psikiyatri 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703FC5" w:rsidP="00703FC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14.40-14.50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</w:rPr>
            </w:pPr>
            <w:r w:rsidRPr="00AA0662">
              <w:rPr>
                <w:b/>
              </w:rPr>
              <w:t>Tartışma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FD3DCB" w:rsidRDefault="00703FC5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14.50-15.05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AA0662" w:rsidRDefault="00602C2A" w:rsidP="00956317">
            <w:pPr>
              <w:spacing w:after="0" w:line="240" w:lineRule="auto"/>
              <w:ind w:left="13"/>
              <w:rPr>
                <w:b/>
              </w:rPr>
            </w:pPr>
            <w:r>
              <w:rPr>
                <w:b/>
                <w:color w:val="FFFFFF"/>
              </w:rPr>
              <w:t>Kahve Arası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AA0662" w:rsidRDefault="00703FC5" w:rsidP="003022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15.05-16.0</w:t>
            </w:r>
            <w:r w:rsidR="00602C2A">
              <w:rPr>
                <w:b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IV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 xml:space="preserve">Oturum Başkanı: </w:t>
            </w:r>
          </w:p>
          <w:p w:rsidR="00602C2A" w:rsidRPr="00AA0662" w:rsidRDefault="00602C2A" w:rsidP="00956317">
            <w:pPr>
              <w:spacing w:after="0" w:line="240" w:lineRule="auto"/>
              <w:rPr>
                <w:rFonts w:cs="Calibri"/>
                <w:b/>
                <w:shd w:val="clear" w:color="auto" w:fill="FFFF00"/>
              </w:rPr>
            </w:pPr>
            <w:r>
              <w:t xml:space="preserve">Dr. Öğr. </w:t>
            </w:r>
            <w:r w:rsidRPr="00B124AC">
              <w:t>Üy</w:t>
            </w:r>
            <w:r>
              <w:t xml:space="preserve">esi </w:t>
            </w:r>
            <w:r w:rsidRPr="00945A76">
              <w:t>Oya BOZKURT</w:t>
            </w:r>
            <w:r>
              <w:rPr>
                <w:b/>
              </w:rPr>
              <w:t xml:space="preserve">,  </w:t>
            </w:r>
            <w:r w:rsidRPr="00945A76">
              <w:t>GOP Hastanesi</w:t>
            </w:r>
            <w:r>
              <w:t xml:space="preserve">, </w:t>
            </w:r>
            <w:r w:rsidRPr="00B32BFA">
              <w:t>Psikiyatri Uzmanı</w:t>
            </w:r>
            <w:r>
              <w:t>, 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703FC5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15.05-15.3</w:t>
            </w:r>
            <w:r w:rsidR="00602C2A">
              <w:rPr>
                <w:b/>
              </w:rPr>
              <w:t>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</w:rPr>
            </w:pPr>
            <w:r w:rsidRPr="003E7B3C">
              <w:rPr>
                <w:b/>
              </w:rPr>
              <w:t xml:space="preserve">Pilot Adayı Seçimi </w:t>
            </w:r>
            <w:r>
              <w:rPr>
                <w:b/>
              </w:rPr>
              <w:t>THY Uygulamaları</w:t>
            </w:r>
          </w:p>
          <w:p w:rsidR="00602C2A" w:rsidRPr="003E7B3C" w:rsidRDefault="00602C2A" w:rsidP="00956317">
            <w:pPr>
              <w:spacing w:after="0" w:line="240" w:lineRule="auto"/>
              <w:ind w:left="322"/>
              <w:rPr>
                <w:rFonts w:cs="Calibri"/>
                <w:b/>
                <w:shd w:val="clear" w:color="auto" w:fill="FFFF00"/>
              </w:rPr>
            </w:pPr>
            <w:r>
              <w:t>İ</w:t>
            </w:r>
            <w:r w:rsidR="000726A6">
              <w:t xml:space="preserve">stanbul </w:t>
            </w:r>
            <w:r>
              <w:t>Ü</w:t>
            </w:r>
            <w:r w:rsidR="000726A6">
              <w:t>niversitesi</w:t>
            </w:r>
            <w:r>
              <w:t xml:space="preserve"> Havacılık Psikolojisi </w:t>
            </w:r>
            <w:r w:rsidR="00956CDA">
              <w:t xml:space="preserve">Araştırmaları </w:t>
            </w:r>
            <w:r>
              <w:t>Enstitüsü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703FC5" w:rsidP="00703FC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15.30-15.55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E7B3C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 w:rsidRPr="003E7B3C">
              <w:rPr>
                <w:b/>
              </w:rPr>
              <w:t>Pilot Adayı Seçiminde Kullanılan Testler, Pratik Uygulamalar</w:t>
            </w:r>
          </w:p>
          <w:p w:rsidR="00602C2A" w:rsidRPr="00C57C89" w:rsidRDefault="00602C2A" w:rsidP="00956317">
            <w:pPr>
              <w:pStyle w:val="ListeParagraf"/>
              <w:spacing w:after="0" w:line="240" w:lineRule="auto"/>
              <w:ind w:left="360"/>
            </w:pPr>
            <w:r w:rsidRPr="003E7B3C">
              <w:t>Nihan KURNAZ, Türk Hava Kurumu, Psikolog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22237C" w:rsidRDefault="00602C2A" w:rsidP="00703FC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3FC5">
              <w:rPr>
                <w:b/>
              </w:rPr>
              <w:t>5.55</w:t>
            </w:r>
            <w:r>
              <w:rPr>
                <w:b/>
              </w:rPr>
              <w:t>-16.</w:t>
            </w:r>
            <w:r w:rsidR="00703FC5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E93422" w:rsidRDefault="00602C2A" w:rsidP="00602C2A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 xml:space="preserve">Tartışma 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Default="00703FC5" w:rsidP="0030224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16.05</w:t>
            </w:r>
            <w:r w:rsidR="00602C2A">
              <w:rPr>
                <w:b/>
                <w:color w:val="000000"/>
              </w:rPr>
              <w:t>-17.00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>Oturum Başkanı:</w:t>
            </w:r>
          </w:p>
          <w:p w:rsidR="00602C2A" w:rsidRDefault="004F08A7" w:rsidP="00956317">
            <w:pPr>
              <w:spacing w:after="0" w:line="240" w:lineRule="auto"/>
              <w:rPr>
                <w:b/>
                <w:color w:val="000000"/>
              </w:rPr>
            </w:pPr>
            <w:hyperlink r:id="rId8" w:tgtFrame="_blank" w:history="1">
              <w:r w:rsidR="00602C2A" w:rsidRPr="00664696">
                <w:t>Prof. Dr. Erdinç AYDIN</w:t>
              </w:r>
            </w:hyperlink>
            <w:r w:rsidR="00602C2A">
              <w:t xml:space="preserve">, Başkent Üniversitesi KBB Hastalıkları AD, </w:t>
            </w:r>
            <w:r w:rsidR="00602C2A" w:rsidRPr="003E7B3C">
              <w:t>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5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Serbest Bildiriler</w:t>
            </w:r>
          </w:p>
        </w:tc>
      </w:tr>
      <w:tr w:rsidR="00602C2A" w:rsidTr="00302244">
        <w:trPr>
          <w:trHeight w:val="59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F52D24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52D24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7.00</w:t>
            </w:r>
            <w:r w:rsidRPr="00F52D24">
              <w:rPr>
                <w:b/>
                <w:color w:val="FFFFFF" w:themeColor="background1"/>
              </w:rPr>
              <w:t>-1</w:t>
            </w:r>
            <w:r>
              <w:rPr>
                <w:b/>
                <w:color w:val="FFFFFF" w:themeColor="background1"/>
              </w:rPr>
              <w:t>9.00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02C2A" w:rsidRDefault="00602C2A" w:rsidP="00956317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Moderatör</w:t>
            </w:r>
            <w:r w:rsidRPr="00F52D24">
              <w:rPr>
                <w:b/>
                <w:color w:val="FFFFFF" w:themeColor="background1"/>
              </w:rPr>
              <w:t>:</w:t>
            </w:r>
          </w:p>
          <w:p w:rsidR="00602C2A" w:rsidRPr="00F52D24" w:rsidRDefault="00602C2A" w:rsidP="00956317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A72895">
              <w:rPr>
                <w:b/>
                <w:color w:val="FFFFFF" w:themeColor="background1"/>
              </w:rPr>
              <w:t>Dr.Öğr.Üyesi</w:t>
            </w:r>
            <w:r w:rsidR="00C14625">
              <w:rPr>
                <w:b/>
                <w:color w:val="FFFFFF" w:themeColor="background1"/>
              </w:rPr>
              <w:t>Plt</w:t>
            </w:r>
            <w:proofErr w:type="spellEnd"/>
            <w:proofErr w:type="gramEnd"/>
            <w:r w:rsidR="00C14625">
              <w:rPr>
                <w:b/>
                <w:color w:val="FFFFFF" w:themeColor="background1"/>
              </w:rPr>
              <w:t xml:space="preserve">. </w:t>
            </w:r>
            <w:r w:rsidRPr="00A72895">
              <w:rPr>
                <w:b/>
                <w:color w:val="FFFFFF" w:themeColor="background1"/>
              </w:rPr>
              <w:t xml:space="preserve"> Erdinç Ercan, SBÜ</w:t>
            </w:r>
          </w:p>
        </w:tc>
      </w:tr>
      <w:tr w:rsidR="00602C2A" w:rsidTr="00302244">
        <w:trPr>
          <w:trHeight w:val="59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8571B1" w:rsidRDefault="00602C2A" w:rsidP="0030224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F52D24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7.0</w:t>
            </w:r>
            <w:r w:rsidRPr="00F52D24">
              <w:rPr>
                <w:b/>
                <w:color w:val="FFFFFF" w:themeColor="background1"/>
              </w:rPr>
              <w:t>0-1</w:t>
            </w:r>
            <w:r>
              <w:rPr>
                <w:b/>
                <w:color w:val="FFFFFF" w:themeColor="background1"/>
              </w:rPr>
              <w:t>9.00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Pr="005C156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Ödüllü Havacılık Tıbbı Bilgi Yarışması </w:t>
            </w:r>
          </w:p>
        </w:tc>
      </w:tr>
      <w:tr w:rsidR="00602C2A" w:rsidTr="00302244">
        <w:trPr>
          <w:trHeight w:val="59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602C2A" w:rsidRPr="00F52D24" w:rsidRDefault="00602C2A" w:rsidP="00302244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19.00-23.00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GALA YEMEĞİ</w:t>
            </w:r>
          </w:p>
        </w:tc>
      </w:tr>
      <w:tr w:rsidR="00602C2A" w:rsidTr="00302244">
        <w:trPr>
          <w:trHeight w:val="409"/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602C2A" w:rsidRDefault="00602C2A" w:rsidP="00302244">
            <w:pPr>
              <w:spacing w:after="0" w:line="240" w:lineRule="auto"/>
              <w:jc w:val="center"/>
            </w:pPr>
            <w:r>
              <w:rPr>
                <w:b/>
                <w:color w:val="FFFFFF"/>
              </w:rPr>
              <w:t>KONGRE BİLİMSEL PROGRAMI</w:t>
            </w:r>
          </w:p>
        </w:tc>
      </w:tr>
      <w:tr w:rsidR="00602C2A" w:rsidTr="00302244">
        <w:trPr>
          <w:jc w:val="center"/>
        </w:trPr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602C2A" w:rsidRDefault="00602C2A" w:rsidP="00302244">
            <w:pPr>
              <w:spacing w:after="0" w:line="240" w:lineRule="auto"/>
              <w:jc w:val="center"/>
            </w:pPr>
            <w:r>
              <w:t>28 Ekim 2018, Pazar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F6027">
              <w:rPr>
                <w:b/>
              </w:rPr>
              <w:t>09.</w:t>
            </w:r>
            <w:r>
              <w:rPr>
                <w:b/>
              </w:rPr>
              <w:t>00-10.30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4F6027">
              <w:rPr>
                <w:b/>
              </w:rPr>
              <w:t>I.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602C2A" w:rsidRPr="004F6027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>
              <w:t>Doç.Dr. Ömer</w:t>
            </w:r>
            <w:r w:rsidRPr="00C75572">
              <w:t xml:space="preserve"> KARADA</w:t>
            </w:r>
            <w:r>
              <w:t>Ş, SBÜ Nöroloji AD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09.00-09.25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Yaşlılıkta Psikomotor Gerilemeler, Nörokognitif Bozulmalar</w:t>
            </w:r>
          </w:p>
          <w:p w:rsidR="00602C2A" w:rsidRDefault="00602C2A" w:rsidP="00956317">
            <w:pPr>
              <w:spacing w:after="0" w:line="240" w:lineRule="auto"/>
              <w:ind w:left="296"/>
              <w:rPr>
                <w:b/>
              </w:rPr>
            </w:pPr>
            <w:r w:rsidRPr="00F61857">
              <w:t>Zehra ÖZDİL ARIKAN,</w:t>
            </w:r>
            <w:r w:rsidR="000726A6">
              <w:t>Türk Hava Yolları</w:t>
            </w:r>
            <w:r w:rsidRPr="00B32BFA">
              <w:t>, Psik</w:t>
            </w:r>
            <w:r>
              <w:t>olog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09.25-09.50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E7B3C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 w:rsidRPr="003E7B3C">
              <w:rPr>
                <w:b/>
              </w:rPr>
              <w:t>Kadın Pilotların Psikolojisi ve Performansı</w:t>
            </w:r>
          </w:p>
          <w:p w:rsidR="00602C2A" w:rsidRPr="003E7B3C" w:rsidRDefault="00602C2A" w:rsidP="00956317">
            <w:pPr>
              <w:spacing w:after="0" w:line="240" w:lineRule="auto"/>
              <w:ind w:left="322"/>
            </w:pPr>
            <w:r w:rsidRPr="003E7B3C">
              <w:t>Doç. Dr. Gökben HIZLI SAYAR</w:t>
            </w:r>
            <w:r>
              <w:t>,</w:t>
            </w:r>
            <w:r w:rsidRPr="003E7B3C">
              <w:t xml:space="preserve"> Üsküdar Üniversitesi, Psikiyatri Uzmanı 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09.50-10.15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E7B3C" w:rsidRDefault="00703FC5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>Uzayda Psikolojik Sorunlar, Psikiyatrik Destek</w:t>
            </w:r>
          </w:p>
          <w:p w:rsidR="00602C2A" w:rsidRPr="003E7B3C" w:rsidRDefault="00602C2A" w:rsidP="00956317">
            <w:pPr>
              <w:spacing w:after="0" w:line="240" w:lineRule="auto"/>
              <w:ind w:left="322"/>
              <w:rPr>
                <w:b/>
              </w:rPr>
            </w:pPr>
            <w:r w:rsidRPr="003E7B3C">
              <w:t>Prof.Dr. Muzaffer ÇETİNGÜÇ, Üsküdar Üniversitesi, Psikiyatri Uzmanı, HvTD Bşk.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6D1A90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10.15-10.30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AA0662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AA0662">
              <w:rPr>
                <w:b/>
              </w:rPr>
              <w:t>Tartışma</w:t>
            </w:r>
          </w:p>
        </w:tc>
      </w:tr>
      <w:tr w:rsidR="00602C2A" w:rsidRPr="00625195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625195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10.30-10.45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625195" w:rsidRDefault="00602C2A" w:rsidP="00956317">
            <w:pPr>
              <w:spacing w:after="0" w:line="240" w:lineRule="auto"/>
              <w:ind w:firstLine="34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Kahve arası</w:t>
            </w:r>
          </w:p>
        </w:tc>
      </w:tr>
      <w:tr w:rsidR="00602C2A" w:rsidRPr="004F6027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4F6027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10.45-12.15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ind w:firstLine="34"/>
              <w:rPr>
                <w:b/>
              </w:rPr>
            </w:pPr>
            <w:r w:rsidRPr="004F6027">
              <w:rPr>
                <w:b/>
              </w:rPr>
              <w:t>II. Oturum</w:t>
            </w:r>
            <w:r>
              <w:rPr>
                <w:b/>
              </w:rPr>
              <w:t xml:space="preserve">, </w:t>
            </w:r>
            <w:r w:rsidRPr="004F6027">
              <w:rPr>
                <w:b/>
              </w:rPr>
              <w:t xml:space="preserve">Oturum Başkanı: </w:t>
            </w:r>
          </w:p>
          <w:p w:rsidR="00602C2A" w:rsidRPr="004F6027" w:rsidRDefault="00703FC5" w:rsidP="00956317">
            <w:pPr>
              <w:spacing w:after="0" w:line="240" w:lineRule="auto"/>
              <w:ind w:firstLine="34"/>
              <w:rPr>
                <w:b/>
              </w:rPr>
            </w:pPr>
            <w:r w:rsidRPr="003E7B3C">
              <w:t>Dr.</w:t>
            </w:r>
            <w:r>
              <w:t xml:space="preserve"> Öğr. Üyesi </w:t>
            </w:r>
            <w:r w:rsidRPr="003E7B3C">
              <w:t>Adnan ÇOBAN, Haliç Üniversitesi, Psikiyatri 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10.45-11.10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>
              <w:rPr>
                <w:b/>
              </w:rPr>
              <w:t>Uçucularda Nörolojik Hastalıklara Yaklaşım</w:t>
            </w:r>
          </w:p>
          <w:p w:rsidR="00602C2A" w:rsidRPr="00D80379" w:rsidRDefault="00602C2A" w:rsidP="00956317">
            <w:pPr>
              <w:spacing w:after="0" w:line="240" w:lineRule="auto"/>
              <w:ind w:left="296"/>
            </w:pPr>
            <w:r>
              <w:t>Doç. Dr.</w:t>
            </w:r>
            <w:r w:rsidRPr="002A0E7A">
              <w:t>Abdullah ÖZKARDEŞ</w:t>
            </w:r>
            <w:r>
              <w:t xml:space="preserve">, </w:t>
            </w:r>
            <w:r w:rsidRPr="00A72895">
              <w:t>Memorial</w:t>
            </w:r>
            <w:r>
              <w:t xml:space="preserve"> Şişli</w:t>
            </w:r>
            <w:r w:rsidR="00A72895">
              <w:t xml:space="preserve"> Hastanesi</w:t>
            </w:r>
            <w:r>
              <w:t>, Nöroloji Uzmanı, 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11.10-11.35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625195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</w:pPr>
            <w:r>
              <w:rPr>
                <w:b/>
              </w:rPr>
              <w:t>Psikiyatrik Görünümlü Nörolojik Hastalıklar</w:t>
            </w:r>
          </w:p>
          <w:p w:rsidR="00602C2A" w:rsidRPr="00C26EEA" w:rsidRDefault="00602C2A" w:rsidP="00956317">
            <w:pPr>
              <w:spacing w:after="0" w:line="240" w:lineRule="auto"/>
              <w:ind w:left="296"/>
            </w:pPr>
            <w:r>
              <w:t xml:space="preserve">Uzm.Dr.Nilgün POLAT, </w:t>
            </w:r>
            <w:r w:rsidRPr="00A72895">
              <w:t>Medical Park</w:t>
            </w:r>
            <w:r>
              <w:t xml:space="preserve"> Antalya</w:t>
            </w:r>
            <w:r w:rsidR="00A72895">
              <w:t xml:space="preserve"> Hastanesi</w:t>
            </w:r>
            <w:r>
              <w:t>, Nöroloji Uzmanı, SHGM SHSK Üyesi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11.35-12.00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7F4771">
              <w:rPr>
                <w:b/>
              </w:rPr>
              <w:t xml:space="preserve">Askeri Havacılıkta Nörolojik </w:t>
            </w:r>
            <w:r>
              <w:rPr>
                <w:b/>
              </w:rPr>
              <w:t xml:space="preserve">Hastalıklara Yaklaşım </w:t>
            </w:r>
          </w:p>
          <w:p w:rsidR="00602C2A" w:rsidRDefault="00602C2A" w:rsidP="00956317">
            <w:pPr>
              <w:spacing w:after="0" w:line="240" w:lineRule="auto"/>
              <w:ind w:left="296"/>
              <w:rPr>
                <w:b/>
              </w:rPr>
            </w:pPr>
            <w:r>
              <w:t>Uzm. Dr. Bilgin ÖZTÜRK,Gülhane EAH</w:t>
            </w:r>
            <w:r w:rsidRPr="007F4771">
              <w:t>, Nöroloji Uzmanı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12.00-12.15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"/>
              </w:numPr>
              <w:spacing w:after="0" w:line="240" w:lineRule="auto"/>
              <w:ind w:left="322" w:hanging="283"/>
              <w:rPr>
                <w:b/>
              </w:rPr>
            </w:pPr>
            <w:r w:rsidRPr="00AA0662">
              <w:rPr>
                <w:b/>
              </w:rPr>
              <w:t>Tartışma</w:t>
            </w:r>
          </w:p>
        </w:tc>
      </w:tr>
      <w:tr w:rsidR="00602C2A" w:rsidRPr="00AA0662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:rsidR="00602C2A" w:rsidRPr="00AA0662" w:rsidRDefault="00602C2A" w:rsidP="00302244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12.15-13.15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02C2A" w:rsidRPr="00AA0662" w:rsidRDefault="00602C2A" w:rsidP="00956317">
            <w:pPr>
              <w:spacing w:after="0" w:line="240" w:lineRule="auto"/>
              <w:rPr>
                <w:b/>
                <w:color w:val="FFFFFF"/>
              </w:rPr>
            </w:pPr>
            <w:r w:rsidRPr="00AA0662">
              <w:rPr>
                <w:b/>
                <w:color w:val="FFFFFF"/>
              </w:rPr>
              <w:t>Öğle yemeği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02C2A" w:rsidRPr="00AA0662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13.15-14.45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02C2A" w:rsidRDefault="00602C2A" w:rsidP="00956317">
            <w:pPr>
              <w:spacing w:after="0" w:line="240" w:lineRule="auto"/>
              <w:rPr>
                <w:b/>
              </w:rPr>
            </w:pPr>
            <w:r w:rsidRPr="00AA0662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AA0662">
              <w:rPr>
                <w:b/>
              </w:rPr>
              <w:t>. Oturum</w:t>
            </w:r>
            <w:r>
              <w:rPr>
                <w:b/>
              </w:rPr>
              <w:t xml:space="preserve">, </w:t>
            </w:r>
            <w:r w:rsidRPr="00AA0662">
              <w:rPr>
                <w:b/>
              </w:rPr>
              <w:t>Oturum Başkanı</w:t>
            </w:r>
            <w:r>
              <w:rPr>
                <w:b/>
              </w:rPr>
              <w:t xml:space="preserve">: </w:t>
            </w:r>
          </w:p>
          <w:p w:rsidR="00602C2A" w:rsidRPr="00AA0662" w:rsidRDefault="00A72895" w:rsidP="00956317">
            <w:pPr>
              <w:spacing w:after="0" w:line="240" w:lineRule="auto"/>
              <w:rPr>
                <w:b/>
              </w:rPr>
            </w:pPr>
            <w:r>
              <w:t xml:space="preserve">Prof.Dr. Sarper KARAKÜÇÜK, Anadolu Sağlık Merkezi Gebze Hastanesi, Göz Hastalıkları </w:t>
            </w:r>
            <w:r w:rsidRPr="00B32BFA">
              <w:t>Uzmanı</w:t>
            </w:r>
            <w:r>
              <w:t xml:space="preserve">, SHGM SHSK Üyesi, 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13.15-13.40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3E7B3C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 w:rsidRPr="003E7B3C">
              <w:rPr>
                <w:b/>
              </w:rPr>
              <w:t>Uçak Kazası Sonrası Psikoloji; Travma Sonrası Stres Bozukluğu</w:t>
            </w:r>
          </w:p>
          <w:p w:rsidR="00602C2A" w:rsidRPr="009D6BD7" w:rsidRDefault="00602C2A" w:rsidP="00956317">
            <w:pPr>
              <w:spacing w:after="0" w:line="240" w:lineRule="auto"/>
              <w:ind w:left="322"/>
              <w:rPr>
                <w:b/>
              </w:rPr>
            </w:pPr>
            <w:r w:rsidRPr="003E7B3C">
              <w:t>Dr.Öğr.Üyesi Taner ÖZNUR, SBÜ, Psikiyatri Uzmanı</w:t>
            </w:r>
          </w:p>
        </w:tc>
      </w:tr>
      <w:tr w:rsidR="00602C2A" w:rsidTr="00302244">
        <w:trPr>
          <w:trHeight w:val="27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Pr="00724B38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13.40-14.05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 xml:space="preserve">Aile Destek Timleri, </w:t>
            </w:r>
          </w:p>
          <w:p w:rsidR="00602C2A" w:rsidRPr="00ED418E" w:rsidRDefault="00602C2A" w:rsidP="00956317">
            <w:pPr>
              <w:spacing w:after="0" w:line="240" w:lineRule="auto"/>
              <w:ind w:left="322"/>
            </w:pPr>
            <w:r w:rsidRPr="005538A4">
              <w:t xml:space="preserve">Burcu YILDIZ, </w:t>
            </w:r>
            <w:r w:rsidR="000726A6">
              <w:t>Türk Hava Yolları</w:t>
            </w:r>
            <w:r w:rsidRPr="005538A4">
              <w:t>, Psikolog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14.05-14.30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AA0662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322" w:hanging="283"/>
              <w:rPr>
                <w:b/>
              </w:rPr>
            </w:pPr>
            <w:r>
              <w:rPr>
                <w:b/>
              </w:rPr>
              <w:t xml:space="preserve">Pilotlarda </w:t>
            </w:r>
            <w:r w:rsidRPr="00C94D72">
              <w:rPr>
                <w:b/>
              </w:rPr>
              <w:t>Psikiyatrik İlaç</w:t>
            </w:r>
            <w:r>
              <w:rPr>
                <w:b/>
              </w:rPr>
              <w:t xml:space="preserve"> Kullanımı ve Uçuş Kısıtlamaları</w:t>
            </w:r>
          </w:p>
          <w:p w:rsidR="00602C2A" w:rsidRPr="00625195" w:rsidRDefault="00602C2A" w:rsidP="00956317">
            <w:pPr>
              <w:spacing w:after="0" w:line="240" w:lineRule="auto"/>
              <w:ind w:left="322"/>
            </w:pPr>
            <w:proofErr w:type="spellStart"/>
            <w:proofErr w:type="gramStart"/>
            <w:r>
              <w:t>Uzm.</w:t>
            </w:r>
            <w:r w:rsidRPr="00B32BFA">
              <w:t>Dr.Dijan</w:t>
            </w:r>
            <w:proofErr w:type="spellEnd"/>
            <w:proofErr w:type="gramEnd"/>
            <w:r w:rsidRPr="00B32BFA">
              <w:t xml:space="preserve"> ERTEMİR, </w:t>
            </w:r>
            <w:r w:rsidR="000726A6">
              <w:t>Türk Hava Yolları</w:t>
            </w:r>
            <w:r w:rsidRPr="00B32BFA">
              <w:t>, Psikiyatri Uzmanı, Uçuş Tabibi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C2A" w:rsidRDefault="00602C2A" w:rsidP="0030224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14.30-14.45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C2A" w:rsidRPr="00AA0662" w:rsidRDefault="00602C2A" w:rsidP="00602C2A">
            <w:pPr>
              <w:numPr>
                <w:ilvl w:val="0"/>
                <w:numId w:val="11"/>
              </w:numPr>
              <w:spacing w:after="0" w:line="240" w:lineRule="auto"/>
              <w:ind w:left="296" w:hanging="283"/>
              <w:rPr>
                <w:b/>
              </w:rPr>
            </w:pPr>
            <w:r w:rsidRPr="00AA0662">
              <w:rPr>
                <w:b/>
              </w:rPr>
              <w:t xml:space="preserve">Tartışma </w:t>
            </w:r>
          </w:p>
        </w:tc>
      </w:tr>
      <w:tr w:rsidR="00602C2A" w:rsidTr="0030224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602C2A" w:rsidRPr="008571B1" w:rsidRDefault="00602C2A" w:rsidP="0030224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571B1">
              <w:rPr>
                <w:b/>
                <w:color w:val="FFFFFF"/>
              </w:rPr>
              <w:t>1</w:t>
            </w:r>
            <w:r>
              <w:rPr>
                <w:b/>
                <w:color w:val="FFFFFF"/>
              </w:rPr>
              <w:t>4.45</w:t>
            </w:r>
            <w:r w:rsidRPr="008571B1">
              <w:rPr>
                <w:b/>
                <w:color w:val="FFFFFF"/>
              </w:rPr>
              <w:t>-1</w:t>
            </w:r>
            <w:r>
              <w:rPr>
                <w:b/>
                <w:color w:val="FFFFFF"/>
              </w:rPr>
              <w:t>5.00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02C2A" w:rsidRPr="008571B1" w:rsidRDefault="00602C2A" w:rsidP="00956317">
            <w:pPr>
              <w:spacing w:after="0" w:line="240" w:lineRule="auto"/>
              <w:rPr>
                <w:b/>
                <w:color w:val="FFFFFF"/>
              </w:rPr>
            </w:pPr>
            <w:r w:rsidRPr="008571B1">
              <w:rPr>
                <w:b/>
                <w:color w:val="FFFFFF"/>
              </w:rPr>
              <w:t>Kapanış</w:t>
            </w:r>
          </w:p>
        </w:tc>
      </w:tr>
    </w:tbl>
    <w:p w:rsidR="00602C2A" w:rsidRDefault="00602C2A" w:rsidP="0097736C">
      <w:pPr>
        <w:jc w:val="center"/>
      </w:pPr>
    </w:p>
    <w:p w:rsidR="00657E8A" w:rsidRDefault="00657E8A" w:rsidP="0097736C">
      <w:pPr>
        <w:jc w:val="center"/>
      </w:pPr>
    </w:p>
    <w:p w:rsidR="00414622" w:rsidRDefault="00414622" w:rsidP="004F6027"/>
    <w:p w:rsidR="00EE36D6" w:rsidRDefault="00EE36D6"/>
    <w:p w:rsidR="00EE36D6" w:rsidRDefault="00EE36D6"/>
    <w:sectPr w:rsidR="00EE36D6" w:rsidSect="004978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2465496"/>
    <w:multiLevelType w:val="hybridMultilevel"/>
    <w:tmpl w:val="6898EB8E"/>
    <w:lvl w:ilvl="0" w:tplc="89AE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35C5A"/>
    <w:multiLevelType w:val="hybridMultilevel"/>
    <w:tmpl w:val="4A5C39C4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EC40E26"/>
    <w:multiLevelType w:val="hybridMultilevel"/>
    <w:tmpl w:val="F5567FCC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2A8C7C41"/>
    <w:multiLevelType w:val="hybridMultilevel"/>
    <w:tmpl w:val="6898EB8E"/>
    <w:lvl w:ilvl="0" w:tplc="89AE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71CF0"/>
    <w:multiLevelType w:val="hybridMultilevel"/>
    <w:tmpl w:val="B5228BA8"/>
    <w:lvl w:ilvl="0" w:tplc="041F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57DA18FF"/>
    <w:multiLevelType w:val="hybridMultilevel"/>
    <w:tmpl w:val="307C78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0MDGyNDEzMbcwMbRQ0lEKTi0uzszPAymwrAUA24eJcCwAAAA="/>
  </w:docVars>
  <w:rsids>
    <w:rsidRoot w:val="00E93422"/>
    <w:rsid w:val="00012834"/>
    <w:rsid w:val="00034120"/>
    <w:rsid w:val="000577AA"/>
    <w:rsid w:val="000726A6"/>
    <w:rsid w:val="0009260B"/>
    <w:rsid w:val="000A639D"/>
    <w:rsid w:val="000B234E"/>
    <w:rsid w:val="000B5329"/>
    <w:rsid w:val="000B70F8"/>
    <w:rsid w:val="000C7CB7"/>
    <w:rsid w:val="000D1213"/>
    <w:rsid w:val="000E619C"/>
    <w:rsid w:val="000F37BA"/>
    <w:rsid w:val="001210FF"/>
    <w:rsid w:val="00123CFF"/>
    <w:rsid w:val="00152AE8"/>
    <w:rsid w:val="0016617E"/>
    <w:rsid w:val="00190036"/>
    <w:rsid w:val="001C0272"/>
    <w:rsid w:val="001D57FD"/>
    <w:rsid w:val="0020398F"/>
    <w:rsid w:val="002167D1"/>
    <w:rsid w:val="00221B0E"/>
    <w:rsid w:val="0022237C"/>
    <w:rsid w:val="00231BAF"/>
    <w:rsid w:val="002326ED"/>
    <w:rsid w:val="00242042"/>
    <w:rsid w:val="002545DE"/>
    <w:rsid w:val="0026569E"/>
    <w:rsid w:val="00266AB8"/>
    <w:rsid w:val="002741CD"/>
    <w:rsid w:val="0028091C"/>
    <w:rsid w:val="0029397E"/>
    <w:rsid w:val="002A0DD1"/>
    <w:rsid w:val="002A0E7A"/>
    <w:rsid w:val="002B4200"/>
    <w:rsid w:val="002D22ED"/>
    <w:rsid w:val="00302244"/>
    <w:rsid w:val="00320325"/>
    <w:rsid w:val="003456B8"/>
    <w:rsid w:val="0034747A"/>
    <w:rsid w:val="00371AB3"/>
    <w:rsid w:val="0038303B"/>
    <w:rsid w:val="003874CF"/>
    <w:rsid w:val="00390B85"/>
    <w:rsid w:val="003940BC"/>
    <w:rsid w:val="003B5D87"/>
    <w:rsid w:val="003B68AE"/>
    <w:rsid w:val="003D4131"/>
    <w:rsid w:val="003D5167"/>
    <w:rsid w:val="003E7B3C"/>
    <w:rsid w:val="00414622"/>
    <w:rsid w:val="00433AF2"/>
    <w:rsid w:val="00435D6A"/>
    <w:rsid w:val="00435F93"/>
    <w:rsid w:val="004471EC"/>
    <w:rsid w:val="00484D23"/>
    <w:rsid w:val="004878EE"/>
    <w:rsid w:val="00497849"/>
    <w:rsid w:val="004B0467"/>
    <w:rsid w:val="004C3496"/>
    <w:rsid w:val="004C62DB"/>
    <w:rsid w:val="004F08A7"/>
    <w:rsid w:val="004F6027"/>
    <w:rsid w:val="004F68C6"/>
    <w:rsid w:val="00506C5C"/>
    <w:rsid w:val="0053475A"/>
    <w:rsid w:val="00536F7D"/>
    <w:rsid w:val="00552CC1"/>
    <w:rsid w:val="005538A4"/>
    <w:rsid w:val="0056120C"/>
    <w:rsid w:val="0058366E"/>
    <w:rsid w:val="00591A06"/>
    <w:rsid w:val="005A37FE"/>
    <w:rsid w:val="005A3A82"/>
    <w:rsid w:val="005B3670"/>
    <w:rsid w:val="005B6BDB"/>
    <w:rsid w:val="005C0189"/>
    <w:rsid w:val="005C156A"/>
    <w:rsid w:val="005F76B3"/>
    <w:rsid w:val="00602C2A"/>
    <w:rsid w:val="00612713"/>
    <w:rsid w:val="006209B0"/>
    <w:rsid w:val="00624194"/>
    <w:rsid w:val="00625195"/>
    <w:rsid w:val="00627393"/>
    <w:rsid w:val="00641C72"/>
    <w:rsid w:val="006445A1"/>
    <w:rsid w:val="00651E9E"/>
    <w:rsid w:val="006568C1"/>
    <w:rsid w:val="00657A66"/>
    <w:rsid w:val="00657E8A"/>
    <w:rsid w:val="00662E39"/>
    <w:rsid w:val="00662EE6"/>
    <w:rsid w:val="00664696"/>
    <w:rsid w:val="00690C9F"/>
    <w:rsid w:val="006921C7"/>
    <w:rsid w:val="006A2264"/>
    <w:rsid w:val="006A3C7D"/>
    <w:rsid w:val="006C7539"/>
    <w:rsid w:val="006D1A90"/>
    <w:rsid w:val="006E1DD0"/>
    <w:rsid w:val="00703FC5"/>
    <w:rsid w:val="00710225"/>
    <w:rsid w:val="00720F66"/>
    <w:rsid w:val="00722A01"/>
    <w:rsid w:val="007247A1"/>
    <w:rsid w:val="00724B38"/>
    <w:rsid w:val="007331CC"/>
    <w:rsid w:val="0074383F"/>
    <w:rsid w:val="007525E5"/>
    <w:rsid w:val="00755E2C"/>
    <w:rsid w:val="00777FC6"/>
    <w:rsid w:val="007968DE"/>
    <w:rsid w:val="007A11D3"/>
    <w:rsid w:val="007A75E9"/>
    <w:rsid w:val="007E5C3B"/>
    <w:rsid w:val="007F15DB"/>
    <w:rsid w:val="007F4771"/>
    <w:rsid w:val="00803456"/>
    <w:rsid w:val="0083631A"/>
    <w:rsid w:val="00836CCD"/>
    <w:rsid w:val="00846515"/>
    <w:rsid w:val="008571B1"/>
    <w:rsid w:val="00873032"/>
    <w:rsid w:val="00874133"/>
    <w:rsid w:val="00884C15"/>
    <w:rsid w:val="008A7B5C"/>
    <w:rsid w:val="008D531A"/>
    <w:rsid w:val="008E1644"/>
    <w:rsid w:val="00905D67"/>
    <w:rsid w:val="009210DA"/>
    <w:rsid w:val="009236AF"/>
    <w:rsid w:val="00943A63"/>
    <w:rsid w:val="00945A76"/>
    <w:rsid w:val="00946052"/>
    <w:rsid w:val="00947D40"/>
    <w:rsid w:val="00956CDA"/>
    <w:rsid w:val="0096760A"/>
    <w:rsid w:val="0097026A"/>
    <w:rsid w:val="00975A6B"/>
    <w:rsid w:val="0097736C"/>
    <w:rsid w:val="00984360"/>
    <w:rsid w:val="00985BBC"/>
    <w:rsid w:val="00987526"/>
    <w:rsid w:val="009A27D2"/>
    <w:rsid w:val="009C3F19"/>
    <w:rsid w:val="009C4550"/>
    <w:rsid w:val="009C6852"/>
    <w:rsid w:val="009D20BE"/>
    <w:rsid w:val="009D6BD7"/>
    <w:rsid w:val="009E60FB"/>
    <w:rsid w:val="009E730E"/>
    <w:rsid w:val="009F6916"/>
    <w:rsid w:val="00A03173"/>
    <w:rsid w:val="00A13A2B"/>
    <w:rsid w:val="00A210E4"/>
    <w:rsid w:val="00A216FD"/>
    <w:rsid w:val="00A27F60"/>
    <w:rsid w:val="00A27FC0"/>
    <w:rsid w:val="00A3354D"/>
    <w:rsid w:val="00A57431"/>
    <w:rsid w:val="00A64197"/>
    <w:rsid w:val="00A72895"/>
    <w:rsid w:val="00A76732"/>
    <w:rsid w:val="00A8340D"/>
    <w:rsid w:val="00A9012F"/>
    <w:rsid w:val="00AA0662"/>
    <w:rsid w:val="00AA296B"/>
    <w:rsid w:val="00AB05F3"/>
    <w:rsid w:val="00AB38C8"/>
    <w:rsid w:val="00AC5E6E"/>
    <w:rsid w:val="00AE4524"/>
    <w:rsid w:val="00AF26A6"/>
    <w:rsid w:val="00B11AC6"/>
    <w:rsid w:val="00B124AC"/>
    <w:rsid w:val="00B2304E"/>
    <w:rsid w:val="00B32BFA"/>
    <w:rsid w:val="00B32C9B"/>
    <w:rsid w:val="00B375F0"/>
    <w:rsid w:val="00B654D1"/>
    <w:rsid w:val="00B674FD"/>
    <w:rsid w:val="00B817A5"/>
    <w:rsid w:val="00B95C53"/>
    <w:rsid w:val="00BA2F6A"/>
    <w:rsid w:val="00BB02B7"/>
    <w:rsid w:val="00BB7036"/>
    <w:rsid w:val="00BC1503"/>
    <w:rsid w:val="00BE6E40"/>
    <w:rsid w:val="00BF3DE3"/>
    <w:rsid w:val="00BF41C3"/>
    <w:rsid w:val="00C14625"/>
    <w:rsid w:val="00C26EEA"/>
    <w:rsid w:val="00C4349E"/>
    <w:rsid w:val="00C5115D"/>
    <w:rsid w:val="00C54C58"/>
    <w:rsid w:val="00C55B01"/>
    <w:rsid w:val="00C56B20"/>
    <w:rsid w:val="00C56E83"/>
    <w:rsid w:val="00C57C89"/>
    <w:rsid w:val="00C70907"/>
    <w:rsid w:val="00C75572"/>
    <w:rsid w:val="00C77CFD"/>
    <w:rsid w:val="00C942B1"/>
    <w:rsid w:val="00C94D72"/>
    <w:rsid w:val="00C95DDF"/>
    <w:rsid w:val="00CA1E2F"/>
    <w:rsid w:val="00CA230F"/>
    <w:rsid w:val="00CA2D4B"/>
    <w:rsid w:val="00CC1CA1"/>
    <w:rsid w:val="00CE00A5"/>
    <w:rsid w:val="00CE3913"/>
    <w:rsid w:val="00CF19E1"/>
    <w:rsid w:val="00CF6A32"/>
    <w:rsid w:val="00D01DCA"/>
    <w:rsid w:val="00D10E64"/>
    <w:rsid w:val="00D2158F"/>
    <w:rsid w:val="00D271CA"/>
    <w:rsid w:val="00D30356"/>
    <w:rsid w:val="00D32ECA"/>
    <w:rsid w:val="00D46DAF"/>
    <w:rsid w:val="00D46ED0"/>
    <w:rsid w:val="00D7145F"/>
    <w:rsid w:val="00D80379"/>
    <w:rsid w:val="00D81C82"/>
    <w:rsid w:val="00D8480F"/>
    <w:rsid w:val="00D865AB"/>
    <w:rsid w:val="00DA1DE4"/>
    <w:rsid w:val="00DA3882"/>
    <w:rsid w:val="00DC1E54"/>
    <w:rsid w:val="00DC7919"/>
    <w:rsid w:val="00DD069D"/>
    <w:rsid w:val="00DF02C7"/>
    <w:rsid w:val="00DF7F26"/>
    <w:rsid w:val="00E0216D"/>
    <w:rsid w:val="00E06319"/>
    <w:rsid w:val="00E130C0"/>
    <w:rsid w:val="00E14644"/>
    <w:rsid w:val="00E15197"/>
    <w:rsid w:val="00E261B1"/>
    <w:rsid w:val="00E32FAD"/>
    <w:rsid w:val="00E46E86"/>
    <w:rsid w:val="00E475D9"/>
    <w:rsid w:val="00E5424F"/>
    <w:rsid w:val="00E57DC2"/>
    <w:rsid w:val="00E62679"/>
    <w:rsid w:val="00E64505"/>
    <w:rsid w:val="00E8491C"/>
    <w:rsid w:val="00E93422"/>
    <w:rsid w:val="00EA394C"/>
    <w:rsid w:val="00EB23FA"/>
    <w:rsid w:val="00EB5774"/>
    <w:rsid w:val="00EC2ADC"/>
    <w:rsid w:val="00EC408E"/>
    <w:rsid w:val="00ED418E"/>
    <w:rsid w:val="00EE36D6"/>
    <w:rsid w:val="00EE5871"/>
    <w:rsid w:val="00EF3454"/>
    <w:rsid w:val="00F02FFF"/>
    <w:rsid w:val="00F0323C"/>
    <w:rsid w:val="00F03E36"/>
    <w:rsid w:val="00F11155"/>
    <w:rsid w:val="00F117E1"/>
    <w:rsid w:val="00F179B9"/>
    <w:rsid w:val="00F32AAC"/>
    <w:rsid w:val="00F52D24"/>
    <w:rsid w:val="00F61857"/>
    <w:rsid w:val="00F67FCC"/>
    <w:rsid w:val="00F80202"/>
    <w:rsid w:val="00F8057C"/>
    <w:rsid w:val="00F863F8"/>
    <w:rsid w:val="00FA3A5A"/>
    <w:rsid w:val="00FA42A4"/>
    <w:rsid w:val="00FA7E00"/>
    <w:rsid w:val="00FB3372"/>
    <w:rsid w:val="00FC0EE6"/>
    <w:rsid w:val="00FC14A0"/>
    <w:rsid w:val="00FC4480"/>
    <w:rsid w:val="00FC6D83"/>
    <w:rsid w:val="00FC7855"/>
    <w:rsid w:val="00FD1FB0"/>
    <w:rsid w:val="00FD317C"/>
    <w:rsid w:val="00FD3DCB"/>
    <w:rsid w:val="00FE01D1"/>
    <w:rsid w:val="00FE18BF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DC31C5-2B5F-45C2-ABFC-8422CB9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alk3">
    <w:name w:val="heading 3"/>
    <w:basedOn w:val="Normal"/>
    <w:link w:val="Balk3Char"/>
    <w:uiPriority w:val="9"/>
    <w:qFormat/>
    <w:rsid w:val="00F32AA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F863F8"/>
  </w:style>
  <w:style w:type="character" w:customStyle="1" w:styleId="WW8Num1z1">
    <w:name w:val="WW8Num1z1"/>
    <w:rsid w:val="00F863F8"/>
  </w:style>
  <w:style w:type="character" w:customStyle="1" w:styleId="WW8Num1z2">
    <w:name w:val="WW8Num1z2"/>
    <w:rsid w:val="00F863F8"/>
  </w:style>
  <w:style w:type="character" w:customStyle="1" w:styleId="WW8Num1z3">
    <w:name w:val="WW8Num1z3"/>
    <w:rsid w:val="00F863F8"/>
  </w:style>
  <w:style w:type="character" w:customStyle="1" w:styleId="WW8Num1z4">
    <w:name w:val="WW8Num1z4"/>
    <w:rsid w:val="00F863F8"/>
  </w:style>
  <w:style w:type="character" w:customStyle="1" w:styleId="WW8Num1z5">
    <w:name w:val="WW8Num1z5"/>
    <w:rsid w:val="00F863F8"/>
  </w:style>
  <w:style w:type="character" w:customStyle="1" w:styleId="WW8Num1z6">
    <w:name w:val="WW8Num1z6"/>
    <w:rsid w:val="00F863F8"/>
  </w:style>
  <w:style w:type="character" w:customStyle="1" w:styleId="WW8Num1z7">
    <w:name w:val="WW8Num1z7"/>
    <w:rsid w:val="00F863F8"/>
  </w:style>
  <w:style w:type="character" w:customStyle="1" w:styleId="WW8Num1z8">
    <w:name w:val="WW8Num1z8"/>
    <w:rsid w:val="00F863F8"/>
  </w:style>
  <w:style w:type="character" w:customStyle="1" w:styleId="WW8Num2z0">
    <w:name w:val="WW8Num2z0"/>
    <w:rsid w:val="00F863F8"/>
  </w:style>
  <w:style w:type="character" w:customStyle="1" w:styleId="WW8Num2z1">
    <w:name w:val="WW8Num2z1"/>
    <w:rsid w:val="00F863F8"/>
  </w:style>
  <w:style w:type="character" w:customStyle="1" w:styleId="WW8Num2z2">
    <w:name w:val="WW8Num2z2"/>
    <w:rsid w:val="00F863F8"/>
  </w:style>
  <w:style w:type="character" w:customStyle="1" w:styleId="WW8Num2z3">
    <w:name w:val="WW8Num2z3"/>
    <w:rsid w:val="00F863F8"/>
  </w:style>
  <w:style w:type="character" w:customStyle="1" w:styleId="WW8Num2z4">
    <w:name w:val="WW8Num2z4"/>
    <w:rsid w:val="00F863F8"/>
  </w:style>
  <w:style w:type="character" w:customStyle="1" w:styleId="WW8Num2z5">
    <w:name w:val="WW8Num2z5"/>
    <w:rsid w:val="00F863F8"/>
  </w:style>
  <w:style w:type="character" w:customStyle="1" w:styleId="WW8Num2z6">
    <w:name w:val="WW8Num2z6"/>
    <w:rsid w:val="00F863F8"/>
  </w:style>
  <w:style w:type="character" w:customStyle="1" w:styleId="WW8Num2z7">
    <w:name w:val="WW8Num2z7"/>
    <w:rsid w:val="00F863F8"/>
  </w:style>
  <w:style w:type="character" w:customStyle="1" w:styleId="WW8Num2z8">
    <w:name w:val="WW8Num2z8"/>
    <w:rsid w:val="00F863F8"/>
  </w:style>
  <w:style w:type="character" w:customStyle="1" w:styleId="WW8Num3z0">
    <w:name w:val="WW8Num3z0"/>
    <w:rsid w:val="00F863F8"/>
    <w:rPr>
      <w:rFonts w:ascii="Symbol" w:hAnsi="Symbol" w:cs="Symbol"/>
    </w:rPr>
  </w:style>
  <w:style w:type="character" w:customStyle="1" w:styleId="WW8Num3z1">
    <w:name w:val="WW8Num3z1"/>
    <w:rsid w:val="00F863F8"/>
    <w:rPr>
      <w:rFonts w:ascii="Courier New" w:hAnsi="Courier New" w:cs="Courier New"/>
    </w:rPr>
  </w:style>
  <w:style w:type="character" w:customStyle="1" w:styleId="WW8Num3z2">
    <w:name w:val="WW8Num3z2"/>
    <w:rsid w:val="00F863F8"/>
    <w:rPr>
      <w:rFonts w:ascii="Wingdings" w:hAnsi="Wingdings" w:cs="Wingdings"/>
    </w:rPr>
  </w:style>
  <w:style w:type="character" w:customStyle="1" w:styleId="WW8Num4z0">
    <w:name w:val="WW8Num4z0"/>
    <w:rsid w:val="00F863F8"/>
    <w:rPr>
      <w:rFonts w:ascii="Symbol" w:hAnsi="Symbol" w:cs="Symbol"/>
    </w:rPr>
  </w:style>
  <w:style w:type="character" w:customStyle="1" w:styleId="WW8Num4z1">
    <w:name w:val="WW8Num4z1"/>
    <w:rsid w:val="00F863F8"/>
    <w:rPr>
      <w:rFonts w:ascii="Courier New" w:hAnsi="Courier New" w:cs="Courier New"/>
    </w:rPr>
  </w:style>
  <w:style w:type="character" w:customStyle="1" w:styleId="WW8Num4z2">
    <w:name w:val="WW8Num4z2"/>
    <w:rsid w:val="00F863F8"/>
    <w:rPr>
      <w:rFonts w:ascii="Wingdings" w:hAnsi="Wingdings" w:cs="Wingdings"/>
    </w:rPr>
  </w:style>
  <w:style w:type="character" w:customStyle="1" w:styleId="WW8Num5z0">
    <w:name w:val="WW8Num5z0"/>
    <w:rsid w:val="00F863F8"/>
    <w:rPr>
      <w:rFonts w:ascii="Symbol" w:hAnsi="Symbol" w:cs="Symbol"/>
    </w:rPr>
  </w:style>
  <w:style w:type="character" w:customStyle="1" w:styleId="WW8Num5z1">
    <w:name w:val="WW8Num5z1"/>
    <w:rsid w:val="00F863F8"/>
    <w:rPr>
      <w:rFonts w:ascii="Courier New" w:hAnsi="Courier New" w:cs="Courier New"/>
    </w:rPr>
  </w:style>
  <w:style w:type="character" w:customStyle="1" w:styleId="WW8Num5z2">
    <w:name w:val="WW8Num5z2"/>
    <w:rsid w:val="00F863F8"/>
    <w:rPr>
      <w:rFonts w:ascii="Wingdings" w:hAnsi="Wingdings" w:cs="Wingdings"/>
    </w:rPr>
  </w:style>
  <w:style w:type="character" w:customStyle="1" w:styleId="WW8Num6z0">
    <w:name w:val="WW8Num6z0"/>
    <w:rsid w:val="00F863F8"/>
    <w:rPr>
      <w:rFonts w:ascii="Symbol" w:hAnsi="Symbol" w:cs="Symbol"/>
    </w:rPr>
  </w:style>
  <w:style w:type="character" w:customStyle="1" w:styleId="WW8Num6z1">
    <w:name w:val="WW8Num6z1"/>
    <w:rsid w:val="00F863F8"/>
    <w:rPr>
      <w:rFonts w:ascii="Courier New" w:hAnsi="Courier New" w:cs="Courier New"/>
    </w:rPr>
  </w:style>
  <w:style w:type="character" w:customStyle="1" w:styleId="WW8Num6z2">
    <w:name w:val="WW8Num6z2"/>
    <w:rsid w:val="00F863F8"/>
    <w:rPr>
      <w:rFonts w:ascii="Wingdings" w:hAnsi="Wingdings" w:cs="Wingdings"/>
    </w:rPr>
  </w:style>
  <w:style w:type="character" w:customStyle="1" w:styleId="WW8Num7z0">
    <w:name w:val="WW8Num7z0"/>
    <w:rsid w:val="00F863F8"/>
    <w:rPr>
      <w:rFonts w:ascii="Symbol" w:hAnsi="Symbol" w:cs="Symbol"/>
    </w:rPr>
  </w:style>
  <w:style w:type="character" w:customStyle="1" w:styleId="WW8Num7z1">
    <w:name w:val="WW8Num7z1"/>
    <w:rsid w:val="00F863F8"/>
    <w:rPr>
      <w:rFonts w:ascii="Courier New" w:hAnsi="Courier New" w:cs="Courier New"/>
    </w:rPr>
  </w:style>
  <w:style w:type="character" w:customStyle="1" w:styleId="WW8Num7z2">
    <w:name w:val="WW8Num7z2"/>
    <w:rsid w:val="00F863F8"/>
    <w:rPr>
      <w:rFonts w:ascii="Wingdings" w:hAnsi="Wingdings" w:cs="Wingdings"/>
    </w:rPr>
  </w:style>
  <w:style w:type="character" w:customStyle="1" w:styleId="WW8Num8z0">
    <w:name w:val="WW8Num8z0"/>
    <w:rsid w:val="00F863F8"/>
    <w:rPr>
      <w:rFonts w:ascii="Symbol" w:hAnsi="Symbol" w:cs="Symbol"/>
    </w:rPr>
  </w:style>
  <w:style w:type="character" w:customStyle="1" w:styleId="WW8Num8z1">
    <w:name w:val="WW8Num8z1"/>
    <w:rsid w:val="00F863F8"/>
    <w:rPr>
      <w:rFonts w:ascii="Courier New" w:hAnsi="Courier New" w:cs="Courier New"/>
    </w:rPr>
  </w:style>
  <w:style w:type="character" w:customStyle="1" w:styleId="WW8Num8z2">
    <w:name w:val="WW8Num8z2"/>
    <w:rsid w:val="00F863F8"/>
    <w:rPr>
      <w:rFonts w:ascii="Wingdings" w:hAnsi="Wingdings" w:cs="Wingdings"/>
    </w:rPr>
  </w:style>
  <w:style w:type="character" w:customStyle="1" w:styleId="WW8Num9z0">
    <w:name w:val="WW8Num9z0"/>
    <w:rsid w:val="00F863F8"/>
    <w:rPr>
      <w:rFonts w:ascii="Symbol" w:hAnsi="Symbol" w:cs="Symbol"/>
    </w:rPr>
  </w:style>
  <w:style w:type="character" w:customStyle="1" w:styleId="WW8Num9z1">
    <w:name w:val="WW8Num9z1"/>
    <w:rsid w:val="00F863F8"/>
    <w:rPr>
      <w:rFonts w:ascii="Courier New" w:hAnsi="Courier New" w:cs="Courier New"/>
    </w:rPr>
  </w:style>
  <w:style w:type="character" w:customStyle="1" w:styleId="WW8Num9z2">
    <w:name w:val="WW8Num9z2"/>
    <w:rsid w:val="00F863F8"/>
    <w:rPr>
      <w:rFonts w:ascii="Wingdings" w:hAnsi="Wingdings" w:cs="Wingdings"/>
    </w:rPr>
  </w:style>
  <w:style w:type="character" w:customStyle="1" w:styleId="WW8Num10z0">
    <w:name w:val="WW8Num10z0"/>
    <w:rsid w:val="00F863F8"/>
    <w:rPr>
      <w:rFonts w:ascii="Symbol" w:hAnsi="Symbol" w:cs="Symbol"/>
    </w:rPr>
  </w:style>
  <w:style w:type="character" w:customStyle="1" w:styleId="WW8Num10z1">
    <w:name w:val="WW8Num10z1"/>
    <w:rsid w:val="00F863F8"/>
    <w:rPr>
      <w:rFonts w:ascii="Courier New" w:hAnsi="Courier New" w:cs="Courier New"/>
    </w:rPr>
  </w:style>
  <w:style w:type="character" w:customStyle="1" w:styleId="WW8Num10z2">
    <w:name w:val="WW8Num10z2"/>
    <w:rsid w:val="00F863F8"/>
    <w:rPr>
      <w:rFonts w:ascii="Wingdings" w:hAnsi="Wingdings" w:cs="Wingdings"/>
    </w:rPr>
  </w:style>
  <w:style w:type="character" w:customStyle="1" w:styleId="WW8Num11z0">
    <w:name w:val="WW8Num11z0"/>
    <w:rsid w:val="00F863F8"/>
    <w:rPr>
      <w:rFonts w:ascii="Symbol" w:hAnsi="Symbol" w:cs="Symbol"/>
    </w:rPr>
  </w:style>
  <w:style w:type="character" w:customStyle="1" w:styleId="WW8Num11z1">
    <w:name w:val="WW8Num11z1"/>
    <w:rsid w:val="00F863F8"/>
    <w:rPr>
      <w:rFonts w:ascii="Courier New" w:hAnsi="Courier New" w:cs="Courier New"/>
    </w:rPr>
  </w:style>
  <w:style w:type="character" w:customStyle="1" w:styleId="WW8Num11z2">
    <w:name w:val="WW8Num11z2"/>
    <w:rsid w:val="00F863F8"/>
    <w:rPr>
      <w:rFonts w:ascii="Wingdings" w:hAnsi="Wingdings" w:cs="Wingdings"/>
    </w:rPr>
  </w:style>
  <w:style w:type="character" w:customStyle="1" w:styleId="WW8Num12z0">
    <w:name w:val="WW8Num12z0"/>
    <w:rsid w:val="00F863F8"/>
    <w:rPr>
      <w:rFonts w:ascii="Symbol" w:hAnsi="Symbol" w:cs="Symbol"/>
    </w:rPr>
  </w:style>
  <w:style w:type="character" w:customStyle="1" w:styleId="WW8Num12z1">
    <w:name w:val="WW8Num12z1"/>
    <w:rsid w:val="00F863F8"/>
    <w:rPr>
      <w:rFonts w:ascii="Courier New" w:hAnsi="Courier New" w:cs="Courier New"/>
    </w:rPr>
  </w:style>
  <w:style w:type="character" w:customStyle="1" w:styleId="WW8Num12z2">
    <w:name w:val="WW8Num12z2"/>
    <w:rsid w:val="00F863F8"/>
    <w:rPr>
      <w:rFonts w:ascii="Wingdings" w:hAnsi="Wingdings" w:cs="Wingdings"/>
    </w:rPr>
  </w:style>
  <w:style w:type="character" w:customStyle="1" w:styleId="WW8Num13z0">
    <w:name w:val="WW8Num13z0"/>
    <w:rsid w:val="00F863F8"/>
    <w:rPr>
      <w:rFonts w:ascii="Symbol" w:hAnsi="Symbol" w:cs="Symbol"/>
    </w:rPr>
  </w:style>
  <w:style w:type="character" w:customStyle="1" w:styleId="WW8Num13z1">
    <w:name w:val="WW8Num13z1"/>
    <w:rsid w:val="00F863F8"/>
    <w:rPr>
      <w:rFonts w:ascii="Courier New" w:hAnsi="Courier New" w:cs="Courier New"/>
    </w:rPr>
  </w:style>
  <w:style w:type="character" w:customStyle="1" w:styleId="WW8Num13z2">
    <w:name w:val="WW8Num13z2"/>
    <w:rsid w:val="00F863F8"/>
    <w:rPr>
      <w:rFonts w:ascii="Wingdings" w:hAnsi="Wingdings" w:cs="Wingdings"/>
    </w:rPr>
  </w:style>
  <w:style w:type="character" w:customStyle="1" w:styleId="WW8Num14z0">
    <w:name w:val="WW8Num14z0"/>
    <w:rsid w:val="00F863F8"/>
    <w:rPr>
      <w:rFonts w:ascii="Symbol" w:hAnsi="Symbol" w:cs="Symbol"/>
    </w:rPr>
  </w:style>
  <w:style w:type="character" w:customStyle="1" w:styleId="WW8Num14z1">
    <w:name w:val="WW8Num14z1"/>
    <w:rsid w:val="00F863F8"/>
    <w:rPr>
      <w:rFonts w:ascii="Courier New" w:hAnsi="Courier New" w:cs="Courier New"/>
    </w:rPr>
  </w:style>
  <w:style w:type="character" w:customStyle="1" w:styleId="WW8Num14z2">
    <w:name w:val="WW8Num14z2"/>
    <w:rsid w:val="00F863F8"/>
    <w:rPr>
      <w:rFonts w:ascii="Wingdings" w:hAnsi="Wingdings" w:cs="Wingdings"/>
    </w:rPr>
  </w:style>
  <w:style w:type="character" w:customStyle="1" w:styleId="WW8Num15z0">
    <w:name w:val="WW8Num15z0"/>
    <w:rsid w:val="00F863F8"/>
    <w:rPr>
      <w:rFonts w:ascii="Symbol" w:hAnsi="Symbol" w:cs="Symbol"/>
    </w:rPr>
  </w:style>
  <w:style w:type="character" w:customStyle="1" w:styleId="WW8Num15z1">
    <w:name w:val="WW8Num15z1"/>
    <w:rsid w:val="00F863F8"/>
    <w:rPr>
      <w:rFonts w:ascii="Courier New" w:hAnsi="Courier New" w:cs="Courier New"/>
    </w:rPr>
  </w:style>
  <w:style w:type="character" w:customStyle="1" w:styleId="WW8Num15z2">
    <w:name w:val="WW8Num15z2"/>
    <w:rsid w:val="00F863F8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863F8"/>
  </w:style>
  <w:style w:type="character" w:customStyle="1" w:styleId="NumaralamaSimgeleri">
    <w:name w:val="Numaralama Simgeleri"/>
    <w:rsid w:val="00F863F8"/>
  </w:style>
  <w:style w:type="paragraph" w:customStyle="1" w:styleId="Balk">
    <w:name w:val="Başlık"/>
    <w:basedOn w:val="Normal"/>
    <w:next w:val="GvdeMetni"/>
    <w:rsid w:val="00F86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F863F8"/>
    <w:pPr>
      <w:spacing w:after="140" w:line="288" w:lineRule="auto"/>
    </w:pPr>
  </w:style>
  <w:style w:type="paragraph" w:styleId="Liste">
    <w:name w:val="List"/>
    <w:basedOn w:val="GvdeMetni"/>
    <w:rsid w:val="00F863F8"/>
    <w:rPr>
      <w:rFonts w:cs="Mangal"/>
    </w:rPr>
  </w:style>
  <w:style w:type="paragraph" w:styleId="ResimYazs">
    <w:name w:val="caption"/>
    <w:basedOn w:val="Normal"/>
    <w:qFormat/>
    <w:rsid w:val="00F863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F863F8"/>
    <w:pPr>
      <w:suppressLineNumbers/>
    </w:pPr>
    <w:rPr>
      <w:rFonts w:cs="Mangal"/>
    </w:rPr>
  </w:style>
  <w:style w:type="paragraph" w:customStyle="1" w:styleId="Tabloerii">
    <w:name w:val="Tablo İçeriği"/>
    <w:basedOn w:val="Normal"/>
    <w:rsid w:val="00F863F8"/>
    <w:pPr>
      <w:suppressLineNumbers/>
    </w:pPr>
  </w:style>
  <w:style w:type="paragraph" w:customStyle="1" w:styleId="TabloBal">
    <w:name w:val="Tablo Başlığı"/>
    <w:basedOn w:val="Tabloerii"/>
    <w:rsid w:val="00F863F8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03B"/>
    <w:rPr>
      <w:rFonts w:ascii="Tahoma" w:eastAsia="Calibri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C56E83"/>
    <w:pPr>
      <w:ind w:left="720"/>
      <w:contextualSpacing/>
    </w:pPr>
  </w:style>
  <w:style w:type="paragraph" w:styleId="AralkYok">
    <w:name w:val="No Spacing"/>
    <w:uiPriority w:val="1"/>
    <w:qFormat/>
    <w:rsid w:val="00266AB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66469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657E8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32AA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gre.shgm.gov.tr/wp-content/uploads/2014/10/erdinc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mercure-altunizade.inistanbulhotels.com/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DC267D-A475-453C-8F6D-E04BFF7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Kadir Eren</cp:lastModifiedBy>
  <cp:revision>2</cp:revision>
  <cp:lastPrinted>2018-08-14T08:22:00Z</cp:lastPrinted>
  <dcterms:created xsi:type="dcterms:W3CDTF">2018-08-29T11:50:00Z</dcterms:created>
  <dcterms:modified xsi:type="dcterms:W3CDTF">2018-08-29T11:50:00Z</dcterms:modified>
</cp:coreProperties>
</file>