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DB7B40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1368152" cy="1368152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152" cy="136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B7B40">
        <w:rPr>
          <w:rFonts w:ascii="Arial" w:hAnsi="Arial" w:cs="Arial"/>
          <w:b/>
          <w:sz w:val="24"/>
          <w:szCs w:val="24"/>
          <w:lang w:val="en-US"/>
        </w:rPr>
        <w:t>UNIVERSITY OF HEALTH SCIENCES</w:t>
      </w: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B7B40">
        <w:rPr>
          <w:rFonts w:ascii="Arial" w:hAnsi="Arial" w:cs="Arial"/>
          <w:b/>
          <w:sz w:val="24"/>
          <w:szCs w:val="24"/>
          <w:lang w:val="en-US"/>
        </w:rPr>
        <w:t>DEPARTMENT OF AEROSPACE MEDICINE</w:t>
      </w: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686E35" w:rsidP="00BF1AC6">
      <w:pPr>
        <w:spacing w:after="0"/>
        <w:contextualSpacing/>
        <w:jc w:val="center"/>
        <w:rPr>
          <w:rFonts w:ascii="Arial" w:eastAsia="Arial" w:hAnsi="Arial" w:cs="Arial"/>
          <w:b/>
          <w:color w:val="C00000"/>
          <w:sz w:val="28"/>
          <w:szCs w:val="28"/>
          <w:lang w:val="en-US"/>
        </w:rPr>
      </w:pPr>
      <w:r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TURKISH </w:t>
      </w:r>
      <w:r w:rsidR="00BF1AC6" w:rsidRPr="00DB7B40">
        <w:rPr>
          <w:rFonts w:ascii="Arial" w:hAnsi="Arial" w:cs="Arial"/>
          <w:b/>
          <w:color w:val="C00000"/>
          <w:sz w:val="28"/>
          <w:szCs w:val="28"/>
          <w:lang w:val="en-US"/>
        </w:rPr>
        <w:t>AEROSPACE MEDICINE</w:t>
      </w:r>
      <w:r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2018 CONGRESS</w:t>
      </w:r>
    </w:p>
    <w:p w:rsidR="00BF1AC6" w:rsidRPr="00DB7B40" w:rsidRDefault="00BF1AC6" w:rsidP="00BF1AC6">
      <w:pPr>
        <w:spacing w:before="720" w:after="720"/>
        <w:ind w:right="45"/>
        <w:jc w:val="center"/>
        <w:rPr>
          <w:rFonts w:ascii="Arial" w:eastAsia="Arial" w:hAnsi="Arial" w:cs="Arial"/>
          <w:b/>
          <w:color w:val="C00000"/>
          <w:sz w:val="28"/>
          <w:szCs w:val="28"/>
          <w:lang w:val="en-US"/>
        </w:rPr>
      </w:pPr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F1AC6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B7B40">
        <w:rPr>
          <w:rFonts w:ascii="Arial" w:hAnsi="Arial" w:cs="Arial"/>
          <w:b/>
          <w:sz w:val="24"/>
          <w:szCs w:val="24"/>
          <w:lang w:val="en-US"/>
        </w:rPr>
        <w:t>Bağlarbaşı</w:t>
      </w:r>
      <w:proofErr w:type="spellEnd"/>
      <w:r w:rsidRPr="00DB7B40">
        <w:rPr>
          <w:rFonts w:ascii="Arial" w:hAnsi="Arial" w:cs="Arial"/>
          <w:b/>
          <w:sz w:val="24"/>
          <w:szCs w:val="24"/>
          <w:lang w:val="en-US"/>
        </w:rPr>
        <w:t xml:space="preserve"> Congress and Culture Center</w:t>
      </w: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Uskudar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/ Istanbul</w:t>
      </w: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TURKEY</w:t>
      </w: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1AC6" w:rsidRPr="00DB7B40" w:rsidRDefault="00BF1AC6" w:rsidP="00BF1AC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B7B40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en-US"/>
        </w:rPr>
        <w:t>6</w:t>
      </w:r>
      <w:r w:rsidRPr="00DB7B40">
        <w:rPr>
          <w:rFonts w:ascii="Arial" w:hAnsi="Arial" w:cs="Arial"/>
          <w:b/>
          <w:sz w:val="24"/>
          <w:szCs w:val="24"/>
          <w:lang w:val="en-US"/>
        </w:rPr>
        <w:t>-28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B7B40">
        <w:rPr>
          <w:rFonts w:ascii="Arial" w:hAnsi="Arial" w:cs="Arial"/>
          <w:b/>
          <w:sz w:val="24"/>
          <w:szCs w:val="24"/>
          <w:lang w:val="en-US"/>
        </w:rPr>
        <w:t>OCTOBER 2018</w:t>
      </w:r>
    </w:p>
    <w:p w:rsidR="00BF1AC6" w:rsidRPr="00DB7B40" w:rsidRDefault="00BF1AC6" w:rsidP="00BF1AC6">
      <w:pPr>
        <w:rPr>
          <w:noProof/>
          <w:lang w:val="en-US" w:eastAsia="tr-TR"/>
        </w:rPr>
      </w:pPr>
    </w:p>
    <w:p w:rsidR="00BF1AC6" w:rsidRPr="00DB7B40" w:rsidRDefault="00BF1AC6" w:rsidP="00BF1AC6">
      <w:pPr>
        <w:jc w:val="center"/>
        <w:rPr>
          <w:b/>
          <w:lang w:val="en-US"/>
        </w:rPr>
      </w:pPr>
    </w:p>
    <w:p w:rsidR="00BF1AC6" w:rsidRPr="00DB7B40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b/>
          <w:lang w:val="en-US"/>
        </w:rPr>
        <w:t>Honorary Chair of Congress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Prof. </w:t>
      </w:r>
      <w:proofErr w:type="spellStart"/>
      <w:r w:rsidRPr="00DB7B40">
        <w:rPr>
          <w:lang w:val="en-US"/>
        </w:rPr>
        <w:t>Cevdet</w:t>
      </w:r>
      <w:proofErr w:type="spellEnd"/>
      <w:r w:rsidRPr="00DB7B40">
        <w:rPr>
          <w:lang w:val="en-US"/>
        </w:rPr>
        <w:t xml:space="preserve"> ERDÖL, MD</w:t>
      </w:r>
      <w:r w:rsidR="00870E56">
        <w:rPr>
          <w:lang w:val="en-US"/>
        </w:rPr>
        <w:t>, Cardiologist,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>
        <w:rPr>
          <w:lang w:val="en-US"/>
        </w:rPr>
        <w:t>Rector</w:t>
      </w:r>
      <w:r w:rsidR="00870E56">
        <w:rPr>
          <w:lang w:val="en-US"/>
        </w:rPr>
        <w:t>,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 xml:space="preserve"> University of Health Sciences</w:t>
      </w:r>
    </w:p>
    <w:p w:rsidR="00BF1AC6" w:rsidRPr="008825C5" w:rsidRDefault="00BF1AC6" w:rsidP="00BF1AC6">
      <w:pPr>
        <w:spacing w:line="240" w:lineRule="auto"/>
        <w:jc w:val="center"/>
        <w:rPr>
          <w:b/>
          <w:sz w:val="4"/>
          <w:szCs w:val="4"/>
          <w:lang w:val="en-US"/>
        </w:rPr>
      </w:pPr>
    </w:p>
    <w:p w:rsidR="00BF1AC6" w:rsidRPr="00DB7B40" w:rsidRDefault="00BF1AC6" w:rsidP="00BF1AC6">
      <w:pPr>
        <w:spacing w:line="240" w:lineRule="auto"/>
        <w:jc w:val="center"/>
        <w:rPr>
          <w:b/>
          <w:lang w:val="en-US"/>
        </w:rPr>
      </w:pPr>
      <w:r w:rsidRPr="00DB7B40">
        <w:rPr>
          <w:b/>
          <w:lang w:val="en-US"/>
        </w:rPr>
        <w:t>Chair of Congress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 xml:space="preserve"> Asst. Prof.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Erdinc</w:t>
      </w:r>
      <w:proofErr w:type="spellEnd"/>
      <w:r>
        <w:rPr>
          <w:lang w:val="en-US"/>
        </w:rPr>
        <w:t xml:space="preserve"> ERCAN,</w:t>
      </w:r>
      <w:r w:rsidRPr="00DB7B40">
        <w:rPr>
          <w:lang w:val="en-US"/>
        </w:rPr>
        <w:t xml:space="preserve"> MD</w:t>
      </w:r>
      <w:r>
        <w:rPr>
          <w:lang w:val="en-US"/>
        </w:rPr>
        <w:t>,</w:t>
      </w:r>
      <w:r w:rsidRPr="00BF1AC6">
        <w:rPr>
          <w:lang w:val="en-US"/>
        </w:rPr>
        <w:t xml:space="preserve"> </w:t>
      </w:r>
      <w:proofErr w:type="spellStart"/>
      <w:proofErr w:type="gramStart"/>
      <w:r w:rsidRPr="009376C5">
        <w:rPr>
          <w:lang w:val="en-US"/>
        </w:rPr>
        <w:t>Plt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>
        <w:rPr>
          <w:lang w:val="en-US"/>
        </w:rPr>
        <w:t>Aerospace Medicine Specialist,</w:t>
      </w:r>
      <w:r w:rsidR="007C1279" w:rsidRPr="007C1279">
        <w:rPr>
          <w:lang w:val="en-US"/>
        </w:rPr>
        <w:t xml:space="preserve"> </w:t>
      </w:r>
      <w:r w:rsidR="007C1279">
        <w:rPr>
          <w:lang w:val="en-US"/>
        </w:rPr>
        <w:t>AME,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>
        <w:rPr>
          <w:lang w:val="en-US"/>
        </w:rPr>
        <w:t>Director,</w:t>
      </w:r>
    </w:p>
    <w:p w:rsidR="00BF1AC6" w:rsidRPr="00DB7B40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>Department of Aerospace Medicine</w:t>
      </w:r>
      <w:r>
        <w:rPr>
          <w:lang w:val="en-US"/>
        </w:rPr>
        <w:t>,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>University of Health Sciences</w:t>
      </w:r>
    </w:p>
    <w:p w:rsidR="00BF1AC6" w:rsidRPr="008825C5" w:rsidRDefault="00BF1AC6" w:rsidP="00BF1AC6">
      <w:pPr>
        <w:jc w:val="center"/>
        <w:rPr>
          <w:sz w:val="4"/>
          <w:szCs w:val="4"/>
          <w:lang w:val="en-US"/>
        </w:rPr>
      </w:pPr>
      <w:r w:rsidRPr="008825C5">
        <w:rPr>
          <w:sz w:val="4"/>
          <w:szCs w:val="4"/>
          <w:lang w:val="en-US"/>
        </w:rPr>
        <w:t xml:space="preserve"> </w:t>
      </w:r>
    </w:p>
    <w:p w:rsidR="00BF1AC6" w:rsidRPr="00DB7B40" w:rsidRDefault="00BF1AC6" w:rsidP="00BF1AC6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Chair</w:t>
      </w:r>
      <w:r w:rsidRPr="00DB7B40">
        <w:rPr>
          <w:b/>
          <w:lang w:val="en-US"/>
        </w:rPr>
        <w:t xml:space="preserve"> of </w:t>
      </w:r>
      <w:r>
        <w:rPr>
          <w:b/>
          <w:lang w:val="en-US"/>
        </w:rPr>
        <w:t>the Scientific Committee</w:t>
      </w:r>
    </w:p>
    <w:p w:rsidR="00BF1AC6" w:rsidRPr="00DB7B40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>Prof</w:t>
      </w:r>
      <w:r>
        <w:rPr>
          <w:lang w:val="en-US"/>
        </w:rPr>
        <w:t>.</w:t>
      </w:r>
      <w:r w:rsidRPr="00DB7B40">
        <w:rPr>
          <w:lang w:val="en-US"/>
        </w:rPr>
        <w:t xml:space="preserve"> Muzaffer</w:t>
      </w:r>
      <w:r>
        <w:rPr>
          <w:lang w:val="en-US"/>
        </w:rPr>
        <w:t xml:space="preserve"> ÇETİNGÜÇ, </w:t>
      </w:r>
      <w:r w:rsidRPr="00DB7B40">
        <w:rPr>
          <w:lang w:val="en-US"/>
        </w:rPr>
        <w:t>MD</w:t>
      </w:r>
      <w:r>
        <w:rPr>
          <w:lang w:val="en-US"/>
        </w:rPr>
        <w:t>,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>Psychiatrist</w:t>
      </w:r>
      <w:r>
        <w:rPr>
          <w:lang w:val="en-US"/>
        </w:rPr>
        <w:t>, AME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 xml:space="preserve"> </w:t>
      </w:r>
      <w:r>
        <w:rPr>
          <w:lang w:val="en-US"/>
        </w:rPr>
        <w:t>Director,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>Turkish Aerospace Medical Association</w:t>
      </w:r>
    </w:p>
    <w:p w:rsidR="00BF1AC6" w:rsidRPr="008825C5" w:rsidRDefault="00BF1AC6" w:rsidP="00BF1AC6">
      <w:pPr>
        <w:jc w:val="center"/>
        <w:rPr>
          <w:sz w:val="4"/>
          <w:szCs w:val="4"/>
          <w:lang w:val="en-US"/>
        </w:rPr>
      </w:pPr>
    </w:p>
    <w:p w:rsidR="00BF1AC6" w:rsidRPr="00DB7B40" w:rsidRDefault="00BF1AC6" w:rsidP="00BF1AC6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Secretary of the Congress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 xml:space="preserve">A. </w:t>
      </w:r>
      <w:proofErr w:type="spellStart"/>
      <w:r w:rsidRPr="00DB7B40">
        <w:rPr>
          <w:lang w:val="en-US"/>
        </w:rPr>
        <w:t>Engin</w:t>
      </w:r>
      <w:proofErr w:type="spellEnd"/>
      <w:r w:rsidRPr="00DB7B40">
        <w:rPr>
          <w:lang w:val="en-US"/>
        </w:rPr>
        <w:t xml:space="preserve"> DEMİR, </w:t>
      </w:r>
      <w:r>
        <w:rPr>
          <w:lang w:val="en-US"/>
        </w:rPr>
        <w:t xml:space="preserve">MD, </w:t>
      </w:r>
    </w:p>
    <w:p w:rsidR="00BF1AC6" w:rsidRPr="00DB7B40" w:rsidRDefault="00BF1AC6" w:rsidP="00BF1AC6">
      <w:pPr>
        <w:spacing w:line="240" w:lineRule="auto"/>
        <w:jc w:val="center"/>
        <w:rPr>
          <w:lang w:val="en-US"/>
        </w:rPr>
      </w:pPr>
      <w:r>
        <w:rPr>
          <w:lang w:val="en-US"/>
        </w:rPr>
        <w:t>Aerospace Medicine Specialist,</w:t>
      </w:r>
      <w:r w:rsidR="007C1279" w:rsidRPr="007C1279">
        <w:rPr>
          <w:lang w:val="en-US"/>
        </w:rPr>
        <w:t xml:space="preserve"> </w:t>
      </w:r>
      <w:r w:rsidR="007C1279">
        <w:rPr>
          <w:lang w:val="en-US"/>
        </w:rPr>
        <w:t>AME,</w:t>
      </w:r>
    </w:p>
    <w:p w:rsidR="00BF1AC6" w:rsidRDefault="00BF1AC6" w:rsidP="00BF1AC6">
      <w:pPr>
        <w:spacing w:line="240" w:lineRule="auto"/>
        <w:jc w:val="center"/>
        <w:rPr>
          <w:lang w:val="en-US"/>
        </w:rPr>
      </w:pPr>
      <w:r w:rsidRPr="00DB7B40">
        <w:rPr>
          <w:lang w:val="en-US"/>
        </w:rPr>
        <w:t>Department of Aerospace Medicine</w:t>
      </w:r>
      <w:r>
        <w:rPr>
          <w:lang w:val="en-US"/>
        </w:rPr>
        <w:t>,</w:t>
      </w:r>
    </w:p>
    <w:p w:rsidR="00BF1AC6" w:rsidRPr="00F92ED3" w:rsidRDefault="00BF1AC6" w:rsidP="00BF1AC6">
      <w:pPr>
        <w:spacing w:line="240" w:lineRule="auto"/>
        <w:jc w:val="center"/>
        <w:rPr>
          <w:lang w:val="en-US"/>
        </w:rPr>
      </w:pPr>
      <w:r>
        <w:rPr>
          <w:lang w:val="en-US"/>
        </w:rPr>
        <w:t>University of Health Sciences</w:t>
      </w:r>
    </w:p>
    <w:p w:rsidR="00BF1AC6" w:rsidRPr="008825C5" w:rsidRDefault="00BF1AC6" w:rsidP="00BF1AC6">
      <w:pPr>
        <w:jc w:val="center"/>
        <w:rPr>
          <w:b/>
          <w:sz w:val="4"/>
          <w:szCs w:val="4"/>
          <w:lang w:val="en-US"/>
        </w:rPr>
      </w:pPr>
    </w:p>
    <w:p w:rsidR="00BF1AC6" w:rsidRDefault="00BF1AC6" w:rsidP="00BF1AC6">
      <w:pPr>
        <w:jc w:val="center"/>
        <w:rPr>
          <w:b/>
          <w:lang w:val="en-US"/>
        </w:rPr>
      </w:pPr>
    </w:p>
    <w:tbl>
      <w:tblPr>
        <w:tblStyle w:val="TabloKlavuzu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F1AC6" w:rsidTr="00B217AE"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r w:rsidRPr="00C26C99">
              <w:rPr>
                <w:b/>
                <w:lang w:val="en-US"/>
              </w:rPr>
              <w:t>Scientific Committee</w:t>
            </w:r>
            <w:r w:rsidRPr="00C26C99">
              <w:rPr>
                <w:lang w:val="en-US"/>
              </w:rPr>
              <w:t xml:space="preserve"> </w:t>
            </w:r>
          </w:p>
        </w:tc>
      </w:tr>
      <w:tr w:rsidR="00BF1AC6" w:rsidTr="00B217AE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proofErr w:type="spellStart"/>
            <w:r w:rsidRPr="00C26C99">
              <w:rPr>
                <w:lang w:val="en-US"/>
              </w:rPr>
              <w:t>Dijan</w:t>
            </w:r>
            <w:proofErr w:type="spellEnd"/>
            <w:r w:rsidRPr="00C26C99">
              <w:rPr>
                <w:lang w:val="en-US"/>
              </w:rPr>
              <w:t xml:space="preserve"> ERTEMİR, MD.                                            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proofErr w:type="spellStart"/>
            <w:r w:rsidRPr="00C26C99">
              <w:rPr>
                <w:lang w:val="en-US"/>
              </w:rPr>
              <w:t>Vedia</w:t>
            </w:r>
            <w:proofErr w:type="spellEnd"/>
            <w:r w:rsidRPr="00C26C99">
              <w:rPr>
                <w:lang w:val="en-US"/>
              </w:rPr>
              <w:t xml:space="preserve"> İLKKUTLU, MD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proofErr w:type="spellStart"/>
            <w:r w:rsidRPr="00C26C99">
              <w:rPr>
                <w:lang w:val="en-US"/>
              </w:rPr>
              <w:t>Uğur</w:t>
            </w:r>
            <w:proofErr w:type="spellEnd"/>
            <w:r w:rsidRPr="00C26C99">
              <w:rPr>
                <w:lang w:val="en-US"/>
              </w:rPr>
              <w:t xml:space="preserve"> GÜLFİDANGİL</w:t>
            </w:r>
          </w:p>
        </w:tc>
      </w:tr>
      <w:tr w:rsidR="00BF1AC6" w:rsidTr="00B217AE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r w:rsidRPr="00C26C99">
              <w:rPr>
                <w:lang w:val="en-US"/>
              </w:rPr>
              <w:t>Psychiatrist,</w:t>
            </w:r>
            <w:r w:rsidR="00870E56">
              <w:rPr>
                <w:lang w:val="en-US"/>
              </w:rPr>
              <w:t xml:space="preserve"> AME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r w:rsidRPr="00C26C99">
              <w:rPr>
                <w:lang w:val="en-US"/>
              </w:rPr>
              <w:t>AME,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r w:rsidRPr="00C26C99">
              <w:rPr>
                <w:lang w:val="en-US"/>
              </w:rPr>
              <w:t>Special</w:t>
            </w:r>
            <w:r>
              <w:rPr>
                <w:lang w:val="en-US"/>
              </w:rPr>
              <w:t>ist</w:t>
            </w:r>
            <w:r w:rsidRPr="00C26C99">
              <w:rPr>
                <w:lang w:val="en-US"/>
              </w:rPr>
              <w:t xml:space="preserve">  </w:t>
            </w:r>
          </w:p>
        </w:tc>
      </w:tr>
      <w:tr w:rsidR="00BF1AC6" w:rsidTr="00B217AE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r w:rsidRPr="00C26C99">
              <w:rPr>
                <w:lang w:val="en-US"/>
              </w:rPr>
              <w:t xml:space="preserve">Turkish Airlines 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r w:rsidRPr="00C26C99">
              <w:rPr>
                <w:lang w:val="en-US"/>
              </w:rPr>
              <w:t>Turkish Airlines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BF1AC6" w:rsidRDefault="00BF1AC6" w:rsidP="00B217AE">
            <w:pPr>
              <w:spacing w:line="240" w:lineRule="auto"/>
              <w:jc w:val="center"/>
              <w:rPr>
                <w:lang w:val="en-US"/>
              </w:rPr>
            </w:pPr>
            <w:r w:rsidRPr="00DB7B40">
              <w:rPr>
                <w:lang w:val="en-US"/>
              </w:rPr>
              <w:t>Department of Aerospace Medicine</w:t>
            </w:r>
            <w:r>
              <w:rPr>
                <w:lang w:val="en-US"/>
              </w:rPr>
              <w:t>,</w:t>
            </w:r>
          </w:p>
          <w:p w:rsidR="00BF1AC6" w:rsidRPr="00C26C99" w:rsidRDefault="00BF1AC6" w:rsidP="00B217AE">
            <w:pPr>
              <w:jc w:val="center"/>
              <w:rPr>
                <w:lang w:val="en-US"/>
              </w:rPr>
            </w:pPr>
            <w:r w:rsidRPr="00C26C99">
              <w:rPr>
                <w:color w:val="000000" w:themeColor="text1"/>
                <w:lang w:val="en-US"/>
              </w:rPr>
              <w:t>University of Health Sciences</w:t>
            </w:r>
          </w:p>
        </w:tc>
      </w:tr>
    </w:tbl>
    <w:p w:rsidR="00BF1AC6" w:rsidRPr="008821EA" w:rsidRDefault="00BF1AC6" w:rsidP="00BF1AC6">
      <w:pPr>
        <w:jc w:val="center"/>
        <w:rPr>
          <w:b/>
          <w:lang w:val="en-US"/>
        </w:rPr>
      </w:pPr>
      <w:proofErr w:type="spellStart"/>
      <w:r w:rsidRPr="008821EA">
        <w:rPr>
          <w:b/>
          <w:lang w:val="en-US"/>
        </w:rPr>
        <w:t>Accomodation</w:t>
      </w:r>
      <w:proofErr w:type="spellEnd"/>
    </w:p>
    <w:p w:rsidR="00BF1AC6" w:rsidRDefault="00BF1AC6" w:rsidP="00BF1AC6">
      <w:pPr>
        <w:jc w:val="center"/>
        <w:rPr>
          <w:lang w:val="en-US"/>
        </w:rPr>
      </w:pPr>
      <w:proofErr w:type="spellStart"/>
      <w:r>
        <w:rPr>
          <w:lang w:val="en-US"/>
        </w:rPr>
        <w:t>Mercure</w:t>
      </w:r>
      <w:proofErr w:type="spellEnd"/>
      <w:r>
        <w:rPr>
          <w:lang w:val="en-US"/>
        </w:rPr>
        <w:t xml:space="preserve"> Istanbul </w:t>
      </w:r>
      <w:proofErr w:type="spellStart"/>
      <w:r>
        <w:rPr>
          <w:lang w:val="en-US"/>
        </w:rPr>
        <w:t>Altunizade</w:t>
      </w:r>
      <w:proofErr w:type="spellEnd"/>
      <w:r>
        <w:rPr>
          <w:lang w:val="en-US"/>
        </w:rPr>
        <w:t xml:space="preserve"> Hotel</w:t>
      </w:r>
    </w:p>
    <w:p w:rsidR="00BF1AC6" w:rsidRDefault="00BF1AC6" w:rsidP="00BF1AC6">
      <w:pPr>
        <w:rPr>
          <w:lang w:val="en-US"/>
        </w:rPr>
      </w:pPr>
    </w:p>
    <w:p w:rsidR="00EF3454" w:rsidRPr="00DB7B40" w:rsidRDefault="00EF3454" w:rsidP="0097736C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1466"/>
        <w:gridCol w:w="8246"/>
        <w:gridCol w:w="6"/>
      </w:tblGrid>
      <w:tr w:rsidR="00602C2A" w:rsidRPr="00DB7B40" w:rsidTr="003116F4">
        <w:trPr>
          <w:gridAfter w:val="1"/>
          <w:wAfter w:w="6" w:type="dxa"/>
          <w:trHeight w:val="409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C2A" w:rsidRPr="00DB7B40" w:rsidRDefault="00B939CC" w:rsidP="00D10E9D">
            <w:pPr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FATIGUE IN AVIATION (PANEL)</w:t>
            </w:r>
          </w:p>
          <w:p w:rsidR="00602C2A" w:rsidRPr="00DB7B40" w:rsidRDefault="00D10E9D" w:rsidP="00D10E9D">
            <w:pPr>
              <w:spacing w:after="0" w:line="240" w:lineRule="auto"/>
              <w:jc w:val="center"/>
              <w:rPr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S</w:t>
            </w:r>
            <w:r w:rsidR="005702D1" w:rsidRPr="00DB7B40">
              <w:rPr>
                <w:b/>
                <w:color w:val="FFFFFF"/>
                <w:lang w:val="en-US"/>
              </w:rPr>
              <w:t>CIENTIFIC PROGRAMME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02C2A" w:rsidRPr="00B939CC" w:rsidRDefault="001521A0" w:rsidP="001521A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26 </w:t>
            </w:r>
            <w:r w:rsidR="00B939CC" w:rsidRPr="00B939CC">
              <w:rPr>
                <w:b/>
                <w:color w:val="FFFFFF" w:themeColor="background1"/>
                <w:lang w:val="en-US"/>
              </w:rPr>
              <w:t>October 2018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02C2A" w:rsidP="007A11D3">
            <w:pPr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09</w:t>
            </w:r>
            <w:r w:rsidR="007A11D3" w:rsidRPr="00DB7B40">
              <w:rPr>
                <w:b/>
                <w:color w:val="FFFFFF"/>
                <w:lang w:val="en-US"/>
              </w:rPr>
              <w:t>.</w:t>
            </w:r>
            <w:r w:rsidRPr="00DB7B40">
              <w:rPr>
                <w:b/>
                <w:color w:val="FFFFFF"/>
                <w:lang w:val="en-US"/>
              </w:rPr>
              <w:t>00-09.30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97D"/>
          </w:tcPr>
          <w:p w:rsidR="00602C2A" w:rsidRPr="00DB7B40" w:rsidRDefault="00626A26" w:rsidP="00D10E9D">
            <w:pPr>
              <w:spacing w:after="0" w:line="240" w:lineRule="auto"/>
              <w:rPr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 xml:space="preserve">Opening </w:t>
            </w:r>
            <w:r w:rsidR="001521A0">
              <w:rPr>
                <w:b/>
                <w:color w:val="FFFFFF"/>
                <w:lang w:val="en-US"/>
              </w:rPr>
              <w:t xml:space="preserve">Ceremony and </w:t>
            </w:r>
            <w:r w:rsidR="001C32A5" w:rsidRPr="00DB7B40">
              <w:rPr>
                <w:b/>
                <w:color w:val="FFFFFF"/>
                <w:lang w:val="en-US"/>
              </w:rPr>
              <w:t>Speeches</w:t>
            </w:r>
          </w:p>
          <w:p w:rsidR="00602C2A" w:rsidRPr="00DB7B40" w:rsidRDefault="00602C2A" w:rsidP="00D10E9D">
            <w:pPr>
              <w:spacing w:after="0" w:line="240" w:lineRule="auto"/>
              <w:rPr>
                <w:color w:val="FFFFFF"/>
                <w:lang w:val="en-US"/>
              </w:rPr>
            </w:pPr>
            <w:r w:rsidRPr="00DB7B40">
              <w:rPr>
                <w:color w:val="FFFFFF"/>
                <w:lang w:val="en-US"/>
              </w:rPr>
              <w:t xml:space="preserve">Bilal </w:t>
            </w:r>
            <w:r w:rsidR="00D6129A">
              <w:rPr>
                <w:color w:val="FFFFFF"/>
                <w:lang w:val="en-US"/>
              </w:rPr>
              <w:t>EKŞİ</w:t>
            </w:r>
            <w:r w:rsidRPr="00DB7B40">
              <w:rPr>
                <w:color w:val="FFFFFF"/>
                <w:lang w:val="en-US"/>
              </w:rPr>
              <w:t xml:space="preserve">, </w:t>
            </w:r>
            <w:r w:rsidR="00BD5DB5" w:rsidRPr="00DB7B40">
              <w:rPr>
                <w:color w:val="FFFFFF"/>
                <w:lang w:val="en-US"/>
              </w:rPr>
              <w:t>Turkish Airlines,</w:t>
            </w:r>
            <w:r w:rsidR="00C34A76">
              <w:rPr>
                <w:color w:val="FFFFFF"/>
                <w:lang w:val="en-US"/>
              </w:rPr>
              <w:t xml:space="preserve"> </w:t>
            </w:r>
            <w:r w:rsidR="00AB6BAA" w:rsidRPr="00DB7B40">
              <w:rPr>
                <w:color w:val="FFFFFF"/>
                <w:lang w:val="en-US"/>
              </w:rPr>
              <w:t>CEO</w:t>
            </w:r>
          </w:p>
          <w:p w:rsidR="007F15DB" w:rsidRPr="00DB7B40" w:rsidRDefault="007F15DB" w:rsidP="00D10E9D">
            <w:pPr>
              <w:spacing w:after="0" w:line="240" w:lineRule="auto"/>
              <w:rPr>
                <w:color w:val="FFFFFF"/>
                <w:lang w:val="en-US"/>
              </w:rPr>
            </w:pPr>
            <w:proofErr w:type="spellStart"/>
            <w:r w:rsidRPr="00DB7B40">
              <w:rPr>
                <w:color w:val="FFFFFF"/>
                <w:lang w:val="en-US"/>
              </w:rPr>
              <w:t>Bahri</w:t>
            </w:r>
            <w:proofErr w:type="spellEnd"/>
            <w:r w:rsidR="00C34A76">
              <w:rPr>
                <w:color w:val="FFFFFF"/>
                <w:lang w:val="en-US"/>
              </w:rPr>
              <w:t xml:space="preserve"> </w:t>
            </w:r>
            <w:r w:rsidR="00D6129A">
              <w:rPr>
                <w:color w:val="FFFFFF"/>
                <w:lang w:val="en-US"/>
              </w:rPr>
              <w:t>KESİCİ</w:t>
            </w:r>
            <w:r w:rsidRPr="00DB7B40">
              <w:rPr>
                <w:color w:val="FFFFFF"/>
                <w:lang w:val="en-US"/>
              </w:rPr>
              <w:t xml:space="preserve">, </w:t>
            </w:r>
            <w:r w:rsidR="001521A0" w:rsidRPr="00DB7B40">
              <w:rPr>
                <w:color w:val="FFFFFF"/>
                <w:lang w:val="en-US"/>
              </w:rPr>
              <w:t xml:space="preserve">Director </w:t>
            </w:r>
            <w:r w:rsidR="001521A0">
              <w:rPr>
                <w:color w:val="FFFFFF"/>
                <w:lang w:val="en-US"/>
              </w:rPr>
              <w:t xml:space="preserve">of </w:t>
            </w:r>
            <w:r w:rsidR="001521A0" w:rsidRPr="00DB7B40">
              <w:rPr>
                <w:color w:val="FFFFFF"/>
                <w:lang w:val="en-US"/>
              </w:rPr>
              <w:t>General</w:t>
            </w:r>
            <w:r w:rsidR="001521A0">
              <w:rPr>
                <w:color w:val="FFFFFF"/>
                <w:lang w:val="en-US"/>
              </w:rPr>
              <w:t>,</w:t>
            </w:r>
            <w:r w:rsidR="001521A0" w:rsidRPr="00DB7B40">
              <w:rPr>
                <w:color w:val="FFFFFF"/>
                <w:lang w:val="en-US"/>
              </w:rPr>
              <w:t xml:space="preserve"> </w:t>
            </w:r>
            <w:r w:rsidR="00BD5DB5" w:rsidRPr="00DB7B40">
              <w:rPr>
                <w:color w:val="FFFFFF"/>
                <w:lang w:val="en-US"/>
              </w:rPr>
              <w:t>Directorate General of Civil Aviation</w:t>
            </w:r>
            <w:r w:rsidR="001521A0">
              <w:rPr>
                <w:color w:val="FFFFFF"/>
                <w:lang w:val="en-US"/>
              </w:rPr>
              <w:t xml:space="preserve"> </w:t>
            </w:r>
          </w:p>
          <w:p w:rsidR="00602C2A" w:rsidRPr="00DB7B40" w:rsidRDefault="007C1279" w:rsidP="007C1279">
            <w:pPr>
              <w:spacing w:after="0" w:line="240" w:lineRule="auto"/>
              <w:rPr>
                <w:color w:val="FFFFFF"/>
                <w:lang w:val="en-US"/>
              </w:rPr>
            </w:pPr>
            <w:r w:rsidRPr="00DB7B40">
              <w:rPr>
                <w:color w:val="FFFFFF"/>
                <w:lang w:val="en-US"/>
              </w:rPr>
              <w:t>Prof.</w:t>
            </w:r>
            <w:r>
              <w:rPr>
                <w:color w:val="FFFFFF"/>
                <w:lang w:val="en-US"/>
              </w:rPr>
              <w:t xml:space="preserve"> </w:t>
            </w:r>
            <w:proofErr w:type="spellStart"/>
            <w:r w:rsidR="00602C2A" w:rsidRPr="00DB7B40">
              <w:rPr>
                <w:color w:val="FFFFFF"/>
                <w:lang w:val="en-US"/>
              </w:rPr>
              <w:t>Cevdet</w:t>
            </w:r>
            <w:proofErr w:type="spellEnd"/>
            <w:r w:rsidR="00602C2A" w:rsidRPr="00DB7B40">
              <w:rPr>
                <w:color w:val="FFFFFF"/>
                <w:lang w:val="en-US"/>
              </w:rPr>
              <w:t xml:space="preserve"> ERDÖL</w:t>
            </w:r>
            <w:r w:rsidR="00A51AC7" w:rsidRPr="00DB7B40">
              <w:rPr>
                <w:color w:val="FFFFFF"/>
                <w:lang w:val="en-US"/>
              </w:rPr>
              <w:t>,</w:t>
            </w:r>
            <w:r w:rsidR="00F122C1" w:rsidRPr="00DB7B40">
              <w:rPr>
                <w:color w:val="FFFFFF"/>
                <w:lang w:val="en-US"/>
              </w:rPr>
              <w:t xml:space="preserve"> </w:t>
            </w:r>
            <w:r w:rsidR="00A51AC7" w:rsidRPr="00DB7B40">
              <w:rPr>
                <w:color w:val="FFFFFF"/>
                <w:lang w:val="en-US"/>
              </w:rPr>
              <w:t>MD</w:t>
            </w:r>
            <w:r w:rsidR="00602C2A" w:rsidRPr="00DB7B40">
              <w:rPr>
                <w:color w:val="FFFFFF"/>
                <w:lang w:val="en-US"/>
              </w:rPr>
              <w:t>,</w:t>
            </w:r>
            <w:r>
              <w:rPr>
                <w:color w:val="FFFFFF"/>
                <w:lang w:val="en-US"/>
              </w:rPr>
              <w:t xml:space="preserve"> Cardiologist,</w:t>
            </w:r>
            <w:r w:rsidR="00EB3BDC" w:rsidRPr="00DB7B40">
              <w:rPr>
                <w:color w:val="FFFFFF"/>
                <w:lang w:val="en-US"/>
              </w:rPr>
              <w:t xml:space="preserve"> </w:t>
            </w:r>
            <w:r w:rsidR="001521A0" w:rsidRPr="00DB7B40">
              <w:rPr>
                <w:color w:val="FFFFFF"/>
                <w:lang w:val="en-US"/>
              </w:rPr>
              <w:t>Rector</w:t>
            </w:r>
            <w:r w:rsidR="001521A0">
              <w:rPr>
                <w:color w:val="FFFFFF"/>
                <w:lang w:val="en-US"/>
              </w:rPr>
              <w:t>,</w:t>
            </w:r>
            <w:r w:rsidR="001521A0" w:rsidRPr="00DB7B40">
              <w:rPr>
                <w:color w:val="FFFFFF"/>
                <w:lang w:val="en-US"/>
              </w:rPr>
              <w:t xml:space="preserve"> </w:t>
            </w:r>
            <w:r w:rsidR="00EB3BDC" w:rsidRPr="00DB7B40">
              <w:rPr>
                <w:color w:val="FFFFFF"/>
                <w:lang w:val="en-US"/>
              </w:rPr>
              <w:t>University of Health Sciences</w:t>
            </w:r>
            <w:r w:rsidR="001521A0" w:rsidRPr="00DB7B40">
              <w:rPr>
                <w:color w:val="FFFFFF"/>
                <w:lang w:val="en-US"/>
              </w:rPr>
              <w:t xml:space="preserve"> 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09.30-10.30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BF1AC6" w:rsidP="00D10E9D">
            <w:pPr>
              <w:spacing w:after="0" w:line="240" w:lineRule="auto"/>
              <w:ind w:firstLine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vertAlign w:val="superscript"/>
                <w:lang w:val="en-US"/>
              </w:rPr>
              <w:t>st</w:t>
            </w:r>
            <w:r w:rsidR="00A83450"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b/>
                <w:lang w:val="en-US"/>
              </w:rPr>
              <w:t xml:space="preserve">: </w:t>
            </w:r>
          </w:p>
          <w:p w:rsidR="00602C2A" w:rsidRPr="00DB7B40" w:rsidRDefault="00C34A76" w:rsidP="001521A0">
            <w:pPr>
              <w:spacing w:after="0" w:line="240" w:lineRule="auto"/>
              <w:ind w:firstLine="34"/>
              <w:rPr>
                <w:b/>
                <w:lang w:val="en-US"/>
              </w:rPr>
            </w:pPr>
            <w:r w:rsidRPr="00DB7B40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proofErr w:type="spellStart"/>
            <w:r w:rsidR="00602C2A" w:rsidRPr="00DB7B40">
              <w:rPr>
                <w:lang w:val="en-US"/>
              </w:rPr>
              <w:t>Ferşat</w:t>
            </w:r>
            <w:proofErr w:type="spellEnd"/>
            <w:r w:rsidR="00602C2A" w:rsidRPr="00DB7B40">
              <w:rPr>
                <w:lang w:val="en-US"/>
              </w:rPr>
              <w:t xml:space="preserve"> KOLBAKIR,</w:t>
            </w:r>
            <w:r w:rsidR="00587F93">
              <w:rPr>
                <w:lang w:val="en-US"/>
              </w:rPr>
              <w:t xml:space="preserve"> </w:t>
            </w:r>
            <w:r w:rsidR="00A51AC7" w:rsidRPr="00DB7B40">
              <w:rPr>
                <w:lang w:val="en-US"/>
              </w:rPr>
              <w:t>MD,</w:t>
            </w:r>
            <w:r>
              <w:rPr>
                <w:lang w:val="en-US"/>
              </w:rPr>
              <w:t xml:space="preserve"> </w:t>
            </w:r>
            <w:proofErr w:type="spellStart"/>
            <w:r w:rsidR="000D6406">
              <w:rPr>
                <w:lang w:val="en-US"/>
              </w:rPr>
              <w:t>Plt</w:t>
            </w:r>
            <w:proofErr w:type="spellEnd"/>
            <w:r>
              <w:rPr>
                <w:lang w:val="en-US"/>
              </w:rPr>
              <w:t>.</w:t>
            </w:r>
            <w:r w:rsidR="000D6406">
              <w:rPr>
                <w:lang w:val="en-US"/>
              </w:rPr>
              <w:t>,</w:t>
            </w:r>
            <w:r w:rsidR="007C1279">
              <w:rPr>
                <w:lang w:val="en-US"/>
              </w:rPr>
              <w:t xml:space="preserve"> Cardiovascular Surgeon,</w:t>
            </w:r>
            <w:r w:rsidR="00D214CC">
              <w:rPr>
                <w:lang w:val="en-US"/>
              </w:rPr>
              <w:t xml:space="preserve"> AME,</w:t>
            </w:r>
            <w:r>
              <w:rPr>
                <w:lang w:val="en-US"/>
              </w:rPr>
              <w:t xml:space="preserve"> </w:t>
            </w:r>
            <w:r w:rsidRPr="00C34A76">
              <w:rPr>
                <w:lang w:val="en-US"/>
              </w:rPr>
              <w:t xml:space="preserve">Director, </w:t>
            </w:r>
            <w:r w:rsidR="00802C0A" w:rsidRPr="00C34A76">
              <w:rPr>
                <w:lang w:val="en-US"/>
              </w:rPr>
              <w:t>School</w:t>
            </w:r>
            <w:r w:rsidR="00802C0A" w:rsidRPr="00DB7B40">
              <w:rPr>
                <w:lang w:val="en-US"/>
              </w:rPr>
              <w:t xml:space="preserve"> of Civil Aviation</w:t>
            </w:r>
            <w:r w:rsidR="001521A0">
              <w:rPr>
                <w:lang w:val="en-US"/>
              </w:rPr>
              <w:t>,</w:t>
            </w:r>
            <w:r w:rsidR="001521A0" w:rsidRPr="00DB7B40">
              <w:rPr>
                <w:lang w:val="en-US"/>
              </w:rPr>
              <w:t xml:space="preserve"> </w:t>
            </w:r>
            <w:proofErr w:type="spellStart"/>
            <w:r w:rsidR="001521A0" w:rsidRPr="00DB7B40">
              <w:rPr>
                <w:lang w:val="en-US"/>
              </w:rPr>
              <w:t>Ondokuz</w:t>
            </w:r>
            <w:proofErr w:type="spellEnd"/>
            <w:r w:rsidR="001521A0">
              <w:rPr>
                <w:lang w:val="en-US"/>
              </w:rPr>
              <w:t xml:space="preserve"> </w:t>
            </w:r>
            <w:proofErr w:type="spellStart"/>
            <w:r w:rsidR="001521A0" w:rsidRPr="00DB7B40">
              <w:rPr>
                <w:lang w:val="en-US"/>
              </w:rPr>
              <w:t>Mayıs</w:t>
            </w:r>
            <w:proofErr w:type="spellEnd"/>
            <w:r w:rsidR="001521A0">
              <w:rPr>
                <w:lang w:val="en-US"/>
              </w:rPr>
              <w:t xml:space="preserve"> </w:t>
            </w:r>
            <w:r w:rsidR="001521A0" w:rsidRPr="00DB7B40">
              <w:rPr>
                <w:lang w:val="en-US"/>
              </w:rPr>
              <w:t>University</w:t>
            </w:r>
          </w:p>
        </w:tc>
      </w:tr>
      <w:tr w:rsidR="00602C2A" w:rsidRPr="00DB7B40" w:rsidTr="003116F4">
        <w:trPr>
          <w:gridAfter w:val="1"/>
          <w:wAfter w:w="6" w:type="dxa"/>
          <w:trHeight w:val="576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09.30-10.</w:t>
            </w:r>
            <w:r w:rsidR="00262DED">
              <w:rPr>
                <w:b/>
                <w:color w:val="000000"/>
                <w:lang w:val="en-US"/>
              </w:rPr>
              <w:t>0</w:t>
            </w:r>
            <w:r w:rsidRPr="00DB7B40"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5E74A6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 xml:space="preserve">Fatigue in Aviation and </w:t>
            </w:r>
            <w:r w:rsidR="001521A0">
              <w:rPr>
                <w:b/>
                <w:lang w:val="en-US"/>
              </w:rPr>
              <w:t>Countermeasures</w:t>
            </w:r>
          </w:p>
          <w:p w:rsidR="00602C2A" w:rsidRPr="00DB7B40" w:rsidRDefault="00C34A76" w:rsidP="00C34A76">
            <w:pPr>
              <w:pStyle w:val="ListeParagraf"/>
              <w:spacing w:after="0" w:line="240" w:lineRule="auto"/>
              <w:ind w:left="331"/>
              <w:rPr>
                <w:b/>
                <w:lang w:val="en-US"/>
              </w:rPr>
            </w:pPr>
            <w:r w:rsidRPr="00DB7B40">
              <w:rPr>
                <w:lang w:val="en-US"/>
              </w:rPr>
              <w:t>Asst. Prof.</w:t>
            </w:r>
            <w:r>
              <w:rPr>
                <w:lang w:val="en-US"/>
              </w:rPr>
              <w:t xml:space="preserve"> </w:t>
            </w:r>
            <w:proofErr w:type="spellStart"/>
            <w:r w:rsidR="00602C2A" w:rsidRPr="00DB7B40">
              <w:rPr>
                <w:lang w:val="en-US"/>
              </w:rPr>
              <w:t>Erdinç</w:t>
            </w:r>
            <w:proofErr w:type="spellEnd"/>
            <w:r>
              <w:rPr>
                <w:lang w:val="en-US"/>
              </w:rPr>
              <w:t xml:space="preserve"> ERCAN</w:t>
            </w:r>
            <w:r w:rsidR="00602C2A" w:rsidRPr="00DB7B40">
              <w:rPr>
                <w:lang w:val="en-US"/>
              </w:rPr>
              <w:t>,</w:t>
            </w:r>
            <w:r w:rsidR="00407371" w:rsidRPr="00DB7B4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MD, </w:t>
            </w:r>
            <w:proofErr w:type="spellStart"/>
            <w:r>
              <w:rPr>
                <w:lang w:val="en-US"/>
              </w:rPr>
              <w:t>Plt</w:t>
            </w:r>
            <w:proofErr w:type="spellEnd"/>
            <w:r>
              <w:rPr>
                <w:lang w:val="en-US"/>
              </w:rPr>
              <w:t xml:space="preserve">., </w:t>
            </w:r>
            <w:r w:rsidR="00D214CC">
              <w:rPr>
                <w:lang w:val="en-US"/>
              </w:rPr>
              <w:t xml:space="preserve">AME, Aerospace Medicine Specialist, </w:t>
            </w:r>
            <w:r>
              <w:rPr>
                <w:lang w:val="en-US"/>
              </w:rPr>
              <w:t>Director</w:t>
            </w:r>
            <w:r w:rsidR="000D6406">
              <w:rPr>
                <w:lang w:val="en-US"/>
              </w:rPr>
              <w:t>,</w:t>
            </w:r>
            <w:r>
              <w:rPr>
                <w:lang w:val="en-US"/>
              </w:rPr>
              <w:t xml:space="preserve"> Department of Aerospace Medicine, </w:t>
            </w:r>
            <w:r w:rsidR="00B80270" w:rsidRPr="00DB7B40">
              <w:rPr>
                <w:color w:val="000000" w:themeColor="text1"/>
                <w:lang w:val="en-US"/>
              </w:rPr>
              <w:t>University of Health Sciences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10.</w:t>
            </w:r>
            <w:r w:rsidR="00262DED">
              <w:rPr>
                <w:b/>
                <w:color w:val="FFFFFF"/>
                <w:lang w:val="en-US"/>
              </w:rPr>
              <w:t>0</w:t>
            </w:r>
            <w:r w:rsidRPr="00DB7B40">
              <w:rPr>
                <w:b/>
                <w:color w:val="FFFFFF"/>
                <w:lang w:val="en-US"/>
              </w:rPr>
              <w:t>0-10.30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02C2A" w:rsidRPr="00DB7B40" w:rsidRDefault="00F20327" w:rsidP="001521A0">
            <w:pPr>
              <w:spacing w:after="0" w:line="240" w:lineRule="auto"/>
              <w:ind w:firstLine="34"/>
              <w:rPr>
                <w:b/>
                <w:color w:val="FFFFFF"/>
                <w:lang w:val="en-US"/>
              </w:rPr>
            </w:pPr>
            <w:r w:rsidRPr="00DB7B40">
              <w:rPr>
                <w:b/>
                <w:lang w:val="en-US"/>
              </w:rPr>
              <w:t xml:space="preserve">Family </w:t>
            </w:r>
            <w:r w:rsidR="007E064F" w:rsidRPr="00DB7B40">
              <w:rPr>
                <w:b/>
                <w:lang w:val="en-US"/>
              </w:rPr>
              <w:t>P</w:t>
            </w:r>
            <w:r w:rsidRPr="00DB7B40">
              <w:rPr>
                <w:b/>
                <w:lang w:val="en-US"/>
              </w:rPr>
              <w:t>hoto - C</w:t>
            </w:r>
            <w:r w:rsidR="007024D8" w:rsidRPr="00DB7B40">
              <w:rPr>
                <w:b/>
                <w:lang w:val="en-US"/>
              </w:rPr>
              <w:t>offee break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10.30-12.00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BF1AC6" w:rsidP="00D10E9D">
            <w:pPr>
              <w:spacing w:after="0" w:line="240" w:lineRule="auto"/>
              <w:ind w:firstLine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="00A83450"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b/>
                <w:lang w:val="en-US"/>
              </w:rPr>
              <w:t xml:space="preserve">: </w:t>
            </w:r>
          </w:p>
          <w:p w:rsidR="00602C2A" w:rsidRPr="00DB7B40" w:rsidRDefault="00C34A76" w:rsidP="00587F93">
            <w:pPr>
              <w:spacing w:after="0" w:line="240" w:lineRule="auto"/>
              <w:ind w:firstLine="34"/>
              <w:rPr>
                <w:b/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602C2A" w:rsidRPr="00DB7B40">
              <w:rPr>
                <w:lang w:val="en-US"/>
              </w:rPr>
              <w:t>Hasan</w:t>
            </w:r>
            <w:r>
              <w:rPr>
                <w:lang w:val="en-US"/>
              </w:rPr>
              <w:t xml:space="preserve"> </w:t>
            </w:r>
            <w:proofErr w:type="spellStart"/>
            <w:r w:rsidR="00602C2A" w:rsidRPr="00DB7B40">
              <w:rPr>
                <w:lang w:val="en-US"/>
              </w:rPr>
              <w:t>Fehmi</w:t>
            </w:r>
            <w:proofErr w:type="spellEnd"/>
            <w:r w:rsidR="00602C2A" w:rsidRPr="00DB7B40">
              <w:rPr>
                <w:lang w:val="en-US"/>
              </w:rPr>
              <w:t xml:space="preserve"> TÖRE,</w:t>
            </w:r>
            <w:r w:rsidR="00A51AC7" w:rsidRPr="00DB7B40">
              <w:rPr>
                <w:lang w:val="en-US"/>
              </w:rPr>
              <w:t xml:space="preserve"> MD</w:t>
            </w:r>
            <w:r w:rsidR="001136F4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="000D6406">
              <w:rPr>
                <w:lang w:val="en-US"/>
              </w:rPr>
              <w:t>Plt</w:t>
            </w:r>
            <w:proofErr w:type="spellEnd"/>
            <w:r w:rsidR="000D6406">
              <w:rPr>
                <w:lang w:val="en-US"/>
              </w:rPr>
              <w:t>,</w:t>
            </w:r>
            <w:r w:rsidR="00D214CC">
              <w:rPr>
                <w:lang w:val="en-US"/>
              </w:rPr>
              <w:t xml:space="preserve"> Cardiologist, AME,</w:t>
            </w:r>
            <w:r w:rsidR="000D6406">
              <w:rPr>
                <w:lang w:val="en-US"/>
              </w:rPr>
              <w:t xml:space="preserve"> </w:t>
            </w:r>
            <w:proofErr w:type="spellStart"/>
            <w:r w:rsidR="00602C2A" w:rsidRPr="00DB7B40">
              <w:rPr>
                <w:lang w:val="en-US"/>
              </w:rPr>
              <w:t>Medicana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602C2A" w:rsidRPr="00DB7B40">
              <w:rPr>
                <w:lang w:val="en-US"/>
              </w:rPr>
              <w:t>Bahçelievler</w:t>
            </w:r>
            <w:proofErr w:type="spellEnd"/>
            <w:r w:rsidR="00540DAA" w:rsidRPr="00DB7B40">
              <w:rPr>
                <w:lang w:val="en-US"/>
              </w:rPr>
              <w:t xml:space="preserve"> Hospital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10.30-11.10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E10DB3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lang w:val="en-US"/>
              </w:rPr>
            </w:pPr>
            <w:r w:rsidRPr="00DB7B40">
              <w:rPr>
                <w:b/>
                <w:lang w:val="en-US"/>
              </w:rPr>
              <w:t xml:space="preserve">Sleep Physiology and </w:t>
            </w:r>
            <w:r w:rsidR="00DB7B40">
              <w:rPr>
                <w:b/>
                <w:lang w:val="en-US"/>
              </w:rPr>
              <w:t xml:space="preserve">Sleep </w:t>
            </w:r>
            <w:r w:rsidRPr="00DB7B40">
              <w:rPr>
                <w:b/>
                <w:lang w:val="en-US"/>
              </w:rPr>
              <w:t>Hygiene</w:t>
            </w:r>
            <w:r w:rsidR="00602C2A" w:rsidRPr="00DB7B40">
              <w:rPr>
                <w:b/>
                <w:lang w:val="en-US"/>
              </w:rPr>
              <w:t>,</w:t>
            </w:r>
            <w:r w:rsidRPr="00DB7B40">
              <w:rPr>
                <w:b/>
                <w:lang w:val="en-US"/>
              </w:rPr>
              <w:t>Obstructive Sleep Apnea Syndrome</w:t>
            </w:r>
            <w:r w:rsidR="00602C2A" w:rsidRPr="00DB7B40">
              <w:rPr>
                <w:b/>
                <w:lang w:val="en-US"/>
              </w:rPr>
              <w:t xml:space="preserve"> (OSAS</w:t>
            </w:r>
            <w:r w:rsidR="00602C2A" w:rsidRPr="00DB7B40">
              <w:rPr>
                <w:lang w:val="en-US"/>
              </w:rPr>
              <w:t xml:space="preserve">) </w:t>
            </w:r>
          </w:p>
          <w:p w:rsidR="00602C2A" w:rsidRPr="00DB7B40" w:rsidRDefault="00C34A76" w:rsidP="00C34A76">
            <w:pPr>
              <w:pStyle w:val="ListeParagraf"/>
              <w:spacing w:after="0" w:line="240" w:lineRule="auto"/>
              <w:ind w:left="331"/>
              <w:rPr>
                <w:lang w:val="en-US"/>
              </w:rPr>
            </w:pPr>
            <w:r w:rsidRPr="00DB7B40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r w:rsidR="00602C2A" w:rsidRPr="00DB7B40">
              <w:rPr>
                <w:lang w:val="en-US"/>
              </w:rPr>
              <w:t>Hakan KAYNAK,</w:t>
            </w:r>
            <w:r w:rsidR="00A51AC7" w:rsidRPr="00DB7B40">
              <w:rPr>
                <w:lang w:val="en-US"/>
              </w:rPr>
              <w:t xml:space="preserve"> MD</w:t>
            </w:r>
            <w:r w:rsidR="001136F4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="00540DAA" w:rsidRPr="00DB7B40">
              <w:rPr>
                <w:lang w:val="en-US"/>
              </w:rPr>
              <w:t>Neurologist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11.10-11.50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CD32EB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Circadian Rhythm</w:t>
            </w:r>
            <w:r w:rsidR="00E10DB3" w:rsidRPr="00DB7B40">
              <w:rPr>
                <w:b/>
                <w:lang w:val="en-US"/>
              </w:rPr>
              <w:t xml:space="preserve">; Jet Lag and </w:t>
            </w:r>
            <w:r w:rsidR="00602C2A" w:rsidRPr="00DB7B40">
              <w:rPr>
                <w:b/>
                <w:lang w:val="en-US"/>
              </w:rPr>
              <w:t>Shift Lag S</w:t>
            </w:r>
            <w:r w:rsidR="00E10DB3" w:rsidRPr="00DB7B40">
              <w:rPr>
                <w:b/>
                <w:lang w:val="en-US"/>
              </w:rPr>
              <w:t>yndromes</w:t>
            </w:r>
          </w:p>
          <w:p w:rsidR="00602C2A" w:rsidRPr="00DB7B40" w:rsidRDefault="00C34A76" w:rsidP="00C34A76">
            <w:pPr>
              <w:pStyle w:val="ListeParagraf"/>
              <w:spacing w:after="0" w:line="240" w:lineRule="auto"/>
              <w:ind w:left="331"/>
              <w:rPr>
                <w:lang w:val="en-US"/>
              </w:rPr>
            </w:pPr>
            <w:r w:rsidRPr="00DB7B40">
              <w:rPr>
                <w:lang w:val="en-US"/>
              </w:rPr>
              <w:t>Assoc. Prof.</w:t>
            </w:r>
            <w:r>
              <w:rPr>
                <w:lang w:val="en-US"/>
              </w:rPr>
              <w:t xml:space="preserve"> </w:t>
            </w:r>
            <w:proofErr w:type="spellStart"/>
            <w:r w:rsidR="00602C2A" w:rsidRPr="00DB7B40">
              <w:rPr>
                <w:lang w:val="en-US"/>
              </w:rPr>
              <w:t>Ömer</w:t>
            </w:r>
            <w:proofErr w:type="spellEnd"/>
            <w:r w:rsidR="00602C2A" w:rsidRPr="00DB7B40">
              <w:rPr>
                <w:lang w:val="en-US"/>
              </w:rPr>
              <w:t xml:space="preserve"> KARADAŞ,</w:t>
            </w:r>
            <w:r w:rsidR="00407371" w:rsidRPr="00DB7B40">
              <w:rPr>
                <w:lang w:val="en-US"/>
              </w:rPr>
              <w:t xml:space="preserve"> MD,</w:t>
            </w:r>
            <w:r w:rsidR="007C1279" w:rsidRPr="00DB7B40">
              <w:rPr>
                <w:lang w:val="en-US"/>
              </w:rPr>
              <w:t xml:space="preserve"> Neurologist</w:t>
            </w:r>
            <w:r w:rsidR="007C1279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DB7B40">
              <w:rPr>
                <w:lang w:val="en-US"/>
              </w:rPr>
              <w:t>Department of Neurology</w:t>
            </w:r>
            <w:r>
              <w:rPr>
                <w:color w:val="000000" w:themeColor="text1"/>
                <w:lang w:val="en-US"/>
              </w:rPr>
              <w:t xml:space="preserve">, </w:t>
            </w:r>
            <w:r w:rsidR="00B80270" w:rsidRPr="00DB7B40">
              <w:rPr>
                <w:color w:val="000000" w:themeColor="text1"/>
                <w:lang w:val="en-US"/>
              </w:rPr>
              <w:t>University of Health Sciences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11.50-12.00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3B7349" w:rsidP="00D10E9D">
            <w:pPr>
              <w:spacing w:after="0" w:line="240" w:lineRule="auto"/>
              <w:ind w:left="322"/>
              <w:rPr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F863ED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F863ED" w:rsidRPr="00DB7B40" w:rsidRDefault="00F863ED" w:rsidP="00EC1BFE">
            <w:pPr>
              <w:snapToGrid w:val="0"/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Pr="00DB7B40">
              <w:rPr>
                <w:b/>
                <w:lang w:val="en-US"/>
              </w:rPr>
              <w:t>.00-1</w:t>
            </w:r>
            <w:r>
              <w:rPr>
                <w:b/>
                <w:lang w:val="en-US"/>
              </w:rPr>
              <w:t>2</w:t>
            </w:r>
            <w:r w:rsidRPr="00DB7B40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4</w:t>
            </w:r>
            <w:r w:rsidRPr="00DB7B40">
              <w:rPr>
                <w:b/>
                <w:lang w:val="en-US"/>
              </w:rPr>
              <w:t>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863ED" w:rsidRPr="00DB7B40" w:rsidRDefault="00F863ED" w:rsidP="00EC1BFE">
            <w:pPr>
              <w:spacing w:after="0" w:line="240" w:lineRule="auto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3</w:t>
            </w:r>
            <w:r w:rsidRPr="001521A0">
              <w:rPr>
                <w:b/>
                <w:vertAlign w:val="superscript"/>
                <w:lang w:val="en-US"/>
              </w:rPr>
              <w:t>rd</w:t>
            </w:r>
            <w:r w:rsidRPr="00DB7B40">
              <w:rPr>
                <w:b/>
                <w:lang w:val="en-US"/>
              </w:rPr>
              <w:t xml:space="preserve"> Session, Chair: </w:t>
            </w:r>
          </w:p>
          <w:p w:rsidR="00F863ED" w:rsidRPr="00DB7B40" w:rsidRDefault="00C71511" w:rsidP="00EC1BFE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 w:rsidRPr="00DB7B40">
              <w:rPr>
                <w:lang w:val="en-US"/>
              </w:rPr>
              <w:t>Asst. Prof.</w:t>
            </w:r>
            <w:r>
              <w:rPr>
                <w:lang w:val="en-US"/>
              </w:rPr>
              <w:t xml:space="preserve"> </w:t>
            </w:r>
            <w:proofErr w:type="spellStart"/>
            <w:r w:rsidRPr="00DB7B40">
              <w:rPr>
                <w:lang w:val="en-US"/>
              </w:rPr>
              <w:t>Erdinç</w:t>
            </w:r>
            <w:proofErr w:type="spellEnd"/>
            <w:r>
              <w:rPr>
                <w:lang w:val="en-US"/>
              </w:rPr>
              <w:t xml:space="preserve"> ERCAN</w:t>
            </w:r>
            <w:r w:rsidRPr="00DB7B40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MD, </w:t>
            </w:r>
            <w:proofErr w:type="spellStart"/>
            <w:r>
              <w:rPr>
                <w:lang w:val="en-US"/>
              </w:rPr>
              <w:t>Plt</w:t>
            </w:r>
            <w:proofErr w:type="spellEnd"/>
            <w:r>
              <w:rPr>
                <w:lang w:val="en-US"/>
              </w:rPr>
              <w:t xml:space="preserve">., AME, Aerospace Medicine Specialist, Director, Department of Aerospace Medicine, </w:t>
            </w:r>
            <w:r w:rsidRPr="00DB7B40">
              <w:rPr>
                <w:color w:val="000000" w:themeColor="text1"/>
                <w:lang w:val="en-US"/>
              </w:rPr>
              <w:t>University of Health Sciences</w:t>
            </w:r>
          </w:p>
        </w:tc>
      </w:tr>
      <w:tr w:rsidR="00F863ED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3ED" w:rsidRPr="00DB7B40" w:rsidRDefault="00F863ED" w:rsidP="00EC1BFE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2</w:t>
            </w:r>
            <w:r w:rsidRPr="00DB7B40">
              <w:rPr>
                <w:b/>
                <w:lang w:val="en-US"/>
              </w:rPr>
              <w:t>.00-1</w:t>
            </w:r>
            <w:r>
              <w:rPr>
                <w:b/>
                <w:lang w:val="en-US"/>
              </w:rPr>
              <w:t>2</w:t>
            </w:r>
            <w:r w:rsidRPr="00DB7B40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3</w:t>
            </w:r>
            <w:r w:rsidRPr="00DB7B40">
              <w:rPr>
                <w:b/>
                <w:lang w:val="en-US"/>
              </w:rPr>
              <w:t>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ED" w:rsidRPr="00DB7B40" w:rsidRDefault="00F863ED" w:rsidP="00EC1BFE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Biomathematical Fatigue Modelling in Civil Aviation Fatigue Risk Management and Boeing Alertness Model (BAM)</w:t>
            </w:r>
          </w:p>
          <w:p w:rsidR="00F863ED" w:rsidRPr="00DB7B40" w:rsidRDefault="00F863ED" w:rsidP="00D6129A">
            <w:pPr>
              <w:spacing w:after="0" w:line="240" w:lineRule="auto"/>
              <w:ind w:left="296"/>
              <w:rPr>
                <w:b/>
                <w:lang w:val="en-US"/>
              </w:rPr>
            </w:pPr>
            <w:r w:rsidRPr="00DB7B40">
              <w:rPr>
                <w:lang w:val="en-US"/>
              </w:rPr>
              <w:t xml:space="preserve">Tomas </w:t>
            </w:r>
            <w:r w:rsidR="00D6129A">
              <w:rPr>
                <w:lang w:val="en-US"/>
              </w:rPr>
              <w:t>KLEMETS</w:t>
            </w:r>
            <w:r w:rsidRPr="00DB7B40">
              <w:rPr>
                <w:lang w:val="en-US"/>
              </w:rPr>
              <w:t>, Head of Scheduling Safety, Jeppesen</w:t>
            </w:r>
          </w:p>
        </w:tc>
      </w:tr>
      <w:tr w:rsidR="00F863ED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63ED" w:rsidRPr="00DB7B40" w:rsidRDefault="006B75D9" w:rsidP="00EC1BFE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12.30-12.40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ED" w:rsidRPr="00DB7B40" w:rsidRDefault="00F863ED" w:rsidP="00EC1BFE">
            <w:pPr>
              <w:pStyle w:val="ListeParagraf"/>
              <w:spacing w:after="0" w:line="240" w:lineRule="auto"/>
              <w:ind w:left="331"/>
              <w:rPr>
                <w:highlight w:val="yellow"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B75D9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FFFFFF"/>
              </w:rPr>
              <w:t>12.40-14.00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DB7B40" w:rsidRDefault="005702D1" w:rsidP="00F72971">
            <w:pPr>
              <w:spacing w:after="0" w:line="240" w:lineRule="auto"/>
              <w:rPr>
                <w:b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Lunch</w:t>
            </w:r>
            <w:r w:rsidR="00FC61C2">
              <w:rPr>
                <w:b/>
                <w:color w:val="FFFFFF"/>
                <w:lang w:val="en-US"/>
              </w:rPr>
              <w:t xml:space="preserve"> break</w:t>
            </w:r>
          </w:p>
        </w:tc>
      </w:tr>
      <w:tr w:rsidR="006B75D9" w:rsidRPr="004F6027" w:rsidTr="003116F4">
        <w:trPr>
          <w:gridBefore w:val="1"/>
          <w:wBefore w:w="6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B75D9" w:rsidRPr="004F6027" w:rsidRDefault="006B75D9" w:rsidP="00EC1BF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</w:t>
            </w:r>
            <w:r w:rsidRPr="004F6027">
              <w:rPr>
                <w:b/>
              </w:rPr>
              <w:t>0-</w:t>
            </w:r>
            <w:r>
              <w:rPr>
                <w:b/>
              </w:rPr>
              <w:t>15.10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92F3C" w:rsidRPr="00DB7B40" w:rsidRDefault="00BF1AC6" w:rsidP="00D92F3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th</w:t>
            </w:r>
            <w:r w:rsidR="00D92F3C" w:rsidRPr="00DB7B40">
              <w:rPr>
                <w:b/>
                <w:lang w:val="en-US"/>
              </w:rPr>
              <w:t xml:space="preserve"> Session, Chair: </w:t>
            </w:r>
          </w:p>
          <w:p w:rsidR="006B75D9" w:rsidRPr="004F6027" w:rsidRDefault="006B75D9" w:rsidP="00D6129A">
            <w:pPr>
              <w:spacing w:after="0" w:line="240" w:lineRule="auto"/>
              <w:ind w:firstLine="34"/>
              <w:rPr>
                <w:b/>
              </w:rPr>
            </w:pPr>
            <w:r>
              <w:t>Oğuzhan KABAKÇI,</w:t>
            </w:r>
            <w:r w:rsidR="00285360">
              <w:t xml:space="preserve"> </w:t>
            </w:r>
            <w:proofErr w:type="spellStart"/>
            <w:r w:rsidR="00285360">
              <w:t>Director</w:t>
            </w:r>
            <w:proofErr w:type="spellEnd"/>
            <w:r w:rsidR="00285360">
              <w:t>,</w:t>
            </w:r>
            <w:r w:rsidR="00D6129A">
              <w:t xml:space="preserve"> Office of</w:t>
            </w:r>
            <w:r w:rsidR="00285360">
              <w:t xml:space="preserve"> Flight Operation</w:t>
            </w:r>
            <w:r w:rsidR="00D6129A">
              <w:t>s</w:t>
            </w:r>
            <w:r w:rsidR="00285360">
              <w:t>,</w:t>
            </w:r>
            <w:r>
              <w:t xml:space="preserve"> </w:t>
            </w:r>
            <w:proofErr w:type="spellStart"/>
            <w:r w:rsidR="00587F93" w:rsidRPr="00587F93">
              <w:t>Directorate</w:t>
            </w:r>
            <w:proofErr w:type="spellEnd"/>
            <w:r w:rsidR="00587F93" w:rsidRPr="00587F93">
              <w:t xml:space="preserve"> General of </w:t>
            </w:r>
            <w:proofErr w:type="spellStart"/>
            <w:r w:rsidR="00587F93" w:rsidRPr="00587F93">
              <w:t>Civil</w:t>
            </w:r>
            <w:proofErr w:type="spellEnd"/>
            <w:r w:rsidR="00587F93" w:rsidRPr="00587F93">
              <w:t xml:space="preserve"> </w:t>
            </w:r>
            <w:proofErr w:type="spellStart"/>
            <w:r w:rsidR="00587F93" w:rsidRPr="00587F93">
              <w:t>Aviation</w:t>
            </w:r>
            <w:proofErr w:type="spellEnd"/>
            <w:r w:rsidR="00587F93" w:rsidRPr="00587F93">
              <w:t xml:space="preserve"> </w:t>
            </w:r>
          </w:p>
        </w:tc>
      </w:tr>
      <w:tr w:rsidR="006B75D9" w:rsidRPr="007331CC" w:rsidTr="003116F4">
        <w:trPr>
          <w:gridBefore w:val="1"/>
          <w:wBefore w:w="6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5D9" w:rsidRDefault="006B75D9" w:rsidP="00EC1BF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14.00-14.20</w:t>
            </w:r>
          </w:p>
        </w:tc>
        <w:tc>
          <w:tcPr>
            <w:tcW w:w="8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5D9" w:rsidRPr="004F59F5" w:rsidRDefault="006B75D9" w:rsidP="00EC1BFE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4F59F5">
              <w:rPr>
                <w:b/>
              </w:rPr>
              <w:t xml:space="preserve">FTL </w:t>
            </w:r>
            <w:proofErr w:type="spellStart"/>
            <w:r w:rsidR="00284983" w:rsidRPr="004F59F5">
              <w:rPr>
                <w:b/>
              </w:rPr>
              <w:t>and</w:t>
            </w:r>
            <w:proofErr w:type="spellEnd"/>
            <w:r w:rsidRPr="004F59F5">
              <w:rPr>
                <w:b/>
              </w:rPr>
              <w:t xml:space="preserve"> FRMS</w:t>
            </w:r>
            <w:r w:rsidR="001521A0" w:rsidRPr="004F59F5">
              <w:rPr>
                <w:b/>
              </w:rPr>
              <w:t xml:space="preserve"> </w:t>
            </w:r>
            <w:r w:rsidR="00C94732" w:rsidRPr="004F59F5">
              <w:rPr>
                <w:b/>
              </w:rPr>
              <w:t xml:space="preserve">in </w:t>
            </w:r>
            <w:proofErr w:type="spellStart"/>
            <w:r w:rsidR="00284983" w:rsidRPr="004F59F5">
              <w:rPr>
                <w:b/>
              </w:rPr>
              <w:t>Civil</w:t>
            </w:r>
            <w:proofErr w:type="spellEnd"/>
            <w:r w:rsidR="001521A0" w:rsidRPr="004F59F5">
              <w:rPr>
                <w:b/>
              </w:rPr>
              <w:t xml:space="preserve"> </w:t>
            </w:r>
            <w:proofErr w:type="spellStart"/>
            <w:r w:rsidR="00284983" w:rsidRPr="004F59F5">
              <w:rPr>
                <w:b/>
              </w:rPr>
              <w:t>Aviation</w:t>
            </w:r>
            <w:proofErr w:type="spellEnd"/>
          </w:p>
          <w:p w:rsidR="006B75D9" w:rsidRPr="007331CC" w:rsidRDefault="006B75D9" w:rsidP="00EC1BFE">
            <w:pPr>
              <w:spacing w:after="0" w:line="240" w:lineRule="auto"/>
              <w:ind w:left="296"/>
              <w:rPr>
                <w:b/>
              </w:rPr>
            </w:pPr>
            <w:r>
              <w:t>ICAO (</w:t>
            </w:r>
            <w:r w:rsidR="00D92F3C" w:rsidRPr="00DB7B40">
              <w:rPr>
                <w:lang w:val="en-US"/>
              </w:rPr>
              <w:t xml:space="preserve">Foreign </w:t>
            </w:r>
            <w:r w:rsidR="00D92F3C">
              <w:rPr>
                <w:lang w:val="en-US"/>
              </w:rPr>
              <w:t>Invitee</w:t>
            </w:r>
            <w:r>
              <w:t>)</w:t>
            </w:r>
          </w:p>
        </w:tc>
      </w:tr>
      <w:tr w:rsidR="006B75D9" w:rsidRPr="00CF19E1" w:rsidTr="003116F4">
        <w:trPr>
          <w:gridBefore w:val="1"/>
          <w:wBefore w:w="6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5D9" w:rsidRPr="00724B38" w:rsidRDefault="006B75D9" w:rsidP="00EC1BF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14.20-14.40</w:t>
            </w:r>
          </w:p>
        </w:tc>
        <w:tc>
          <w:tcPr>
            <w:tcW w:w="8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F3C" w:rsidRPr="00DB7B40" w:rsidRDefault="00D92F3C" w:rsidP="00D92F3C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u w:val="single"/>
                <w:lang w:val="en-US"/>
              </w:rPr>
            </w:pPr>
            <w:r w:rsidRPr="00DB7B40">
              <w:rPr>
                <w:b/>
                <w:lang w:val="en-US"/>
              </w:rPr>
              <w:t xml:space="preserve">Flight Time Limitation (FTL) and Scientific Basis </w:t>
            </w:r>
          </w:p>
          <w:p w:rsidR="006B75D9" w:rsidRPr="00CF19E1" w:rsidRDefault="006B75D9" w:rsidP="00EC1BFE">
            <w:pPr>
              <w:spacing w:after="0" w:line="240" w:lineRule="auto"/>
              <w:ind w:left="296"/>
              <w:rPr>
                <w:b/>
              </w:rPr>
            </w:pPr>
            <w:r>
              <w:t>EASA</w:t>
            </w:r>
            <w:r w:rsidRPr="00DC1E54">
              <w:t xml:space="preserve"> (</w:t>
            </w:r>
            <w:r w:rsidR="00D92F3C" w:rsidRPr="00DB7B40">
              <w:rPr>
                <w:lang w:val="en-US"/>
              </w:rPr>
              <w:t xml:space="preserve">Foreign </w:t>
            </w:r>
            <w:r w:rsidR="00D92F3C">
              <w:rPr>
                <w:lang w:val="en-US"/>
              </w:rPr>
              <w:t>Invitee</w:t>
            </w:r>
            <w:r w:rsidRPr="00DC1E54">
              <w:t>)</w:t>
            </w:r>
          </w:p>
        </w:tc>
      </w:tr>
      <w:tr w:rsidR="006B75D9" w:rsidRPr="00A27F60" w:rsidTr="003116F4">
        <w:trPr>
          <w:gridBefore w:val="1"/>
          <w:wBefore w:w="6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5D9" w:rsidRDefault="006B75D9" w:rsidP="00EC1BF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14.40-15.00</w:t>
            </w:r>
          </w:p>
        </w:tc>
        <w:tc>
          <w:tcPr>
            <w:tcW w:w="8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F3C" w:rsidRPr="004F59F5" w:rsidRDefault="00D92F3C" w:rsidP="00D92F3C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 w:rsidRPr="004F59F5">
              <w:rPr>
                <w:b/>
                <w:lang w:val="en-US"/>
              </w:rPr>
              <w:t xml:space="preserve">Comparison of  New and </w:t>
            </w:r>
            <w:r w:rsidR="001521A0" w:rsidRPr="004F59F5">
              <w:rPr>
                <w:b/>
                <w:lang w:val="en-US"/>
              </w:rPr>
              <w:t xml:space="preserve">Previous  </w:t>
            </w:r>
            <w:r w:rsidRPr="004F59F5">
              <w:rPr>
                <w:b/>
                <w:lang w:val="en-US"/>
              </w:rPr>
              <w:t>FTLs</w:t>
            </w:r>
          </w:p>
          <w:p w:rsidR="006B75D9" w:rsidRPr="00A27F60" w:rsidRDefault="00587F93" w:rsidP="00D92F3C">
            <w:pPr>
              <w:spacing w:after="0" w:line="240" w:lineRule="auto"/>
              <w:ind w:left="296"/>
            </w:pPr>
            <w:proofErr w:type="spellStart"/>
            <w:r w:rsidRPr="00587F93">
              <w:t>Directorate</w:t>
            </w:r>
            <w:proofErr w:type="spellEnd"/>
            <w:r w:rsidRPr="00587F93">
              <w:t xml:space="preserve"> General of </w:t>
            </w:r>
            <w:proofErr w:type="spellStart"/>
            <w:r w:rsidRPr="00587F93">
              <w:t>Civil</w:t>
            </w:r>
            <w:proofErr w:type="spellEnd"/>
            <w:r w:rsidRPr="00587F93">
              <w:t xml:space="preserve"> </w:t>
            </w:r>
            <w:proofErr w:type="spellStart"/>
            <w:r w:rsidRPr="00587F93">
              <w:t>Aviation</w:t>
            </w:r>
            <w:proofErr w:type="spellEnd"/>
          </w:p>
        </w:tc>
      </w:tr>
      <w:tr w:rsidR="006B75D9" w:rsidRPr="00176390" w:rsidTr="003116F4">
        <w:trPr>
          <w:gridBefore w:val="1"/>
          <w:wBefore w:w="6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5D9" w:rsidRDefault="006B75D9" w:rsidP="00EC1BF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8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5D9" w:rsidRPr="00176390" w:rsidRDefault="00D92F3C" w:rsidP="00EC1BFE">
            <w:pPr>
              <w:pStyle w:val="ListeParagraf"/>
              <w:spacing w:after="0" w:line="240" w:lineRule="auto"/>
              <w:ind w:left="331"/>
              <w:rPr>
                <w:highlight w:val="yellow"/>
              </w:rPr>
            </w:pPr>
            <w:proofErr w:type="spellStart"/>
            <w:r>
              <w:rPr>
                <w:b/>
              </w:rPr>
              <w:t>Discussion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B75D9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FD3DCB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5</w:t>
            </w:r>
            <w:r w:rsidRPr="00FD3DCB">
              <w:rPr>
                <w:b/>
                <w:color w:val="FFFFFF"/>
              </w:rPr>
              <w:t>.</w:t>
            </w:r>
            <w:r>
              <w:rPr>
                <w:b/>
                <w:color w:val="FFFFFF"/>
              </w:rPr>
              <w:t>10-15.30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DB7B40" w:rsidRDefault="005702D1" w:rsidP="00F72971">
            <w:pPr>
              <w:spacing w:after="0" w:line="240" w:lineRule="auto"/>
              <w:rPr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Coffee Break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B75D9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15.30-16.10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92F3C" w:rsidRPr="00DB7B40" w:rsidRDefault="006B75D9" w:rsidP="00D92F3C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F1AC6"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 w:rsidR="00BF1AC6">
              <w:rPr>
                <w:b/>
                <w:vertAlign w:val="superscript"/>
                <w:lang w:val="en-US"/>
              </w:rPr>
              <w:t>th</w:t>
            </w:r>
            <w:proofErr w:type="spellEnd"/>
            <w:r w:rsidR="00A83450"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D92F3C" w:rsidRPr="00DB7B40">
              <w:rPr>
                <w:b/>
                <w:lang w:val="en-US"/>
              </w:rPr>
              <w:t>Chair</w:t>
            </w:r>
            <w:r w:rsidR="00D92F3C" w:rsidRPr="00DB7B40">
              <w:rPr>
                <w:lang w:val="en-US"/>
              </w:rPr>
              <w:t xml:space="preserve">: </w:t>
            </w:r>
          </w:p>
          <w:p w:rsidR="00602C2A" w:rsidRPr="00DB7B40" w:rsidRDefault="00824F16" w:rsidP="00C34A76">
            <w:pPr>
              <w:spacing w:after="0" w:line="240" w:lineRule="auto"/>
              <w:rPr>
                <w:b/>
                <w:lang w:val="en-US"/>
              </w:rPr>
            </w:pPr>
            <w:r w:rsidRPr="00DB7B40">
              <w:rPr>
                <w:lang w:val="en-US"/>
              </w:rPr>
              <w:t>Capt.</w:t>
            </w:r>
            <w:r w:rsidR="00602C2A" w:rsidRPr="00DB7B40">
              <w:rPr>
                <w:lang w:val="en-US"/>
              </w:rPr>
              <w:t xml:space="preserve"> Mustafa AFACAN, </w:t>
            </w:r>
            <w:r w:rsidR="00992FFD" w:rsidRPr="00DB7B40">
              <w:rPr>
                <w:lang w:val="en-US"/>
              </w:rPr>
              <w:t>Director,</w:t>
            </w:r>
            <w:r w:rsidR="00C34A76" w:rsidRPr="00DB7B40">
              <w:rPr>
                <w:lang w:val="en-US"/>
              </w:rPr>
              <w:t xml:space="preserve"> Corporate Safety, </w:t>
            </w:r>
            <w:r w:rsidR="00992FFD" w:rsidRPr="00DB7B40">
              <w:rPr>
                <w:lang w:val="en-US"/>
              </w:rPr>
              <w:t xml:space="preserve"> Turkish Airlines Inc.</w:t>
            </w:r>
          </w:p>
        </w:tc>
      </w:tr>
      <w:tr w:rsidR="006B75D9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5D9" w:rsidRPr="00FD3DCB" w:rsidRDefault="006B75D9" w:rsidP="006B75D9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</w:rPr>
              <w:t>15.30-15.15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5D9" w:rsidRPr="00DB7B40" w:rsidRDefault="00F72971" w:rsidP="006B75D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Airline</w:t>
            </w:r>
            <w:r w:rsidR="006B75D9">
              <w:rPr>
                <w:b/>
                <w:lang w:val="en-US"/>
              </w:rPr>
              <w:t>Practices</w:t>
            </w:r>
            <w:proofErr w:type="spellEnd"/>
            <w:r w:rsidR="006B75D9">
              <w:rPr>
                <w:b/>
                <w:lang w:val="en-US"/>
              </w:rPr>
              <w:t xml:space="preserve"> in</w:t>
            </w:r>
            <w:r w:rsidR="00A97111">
              <w:rPr>
                <w:b/>
                <w:lang w:val="en-US"/>
              </w:rPr>
              <w:t xml:space="preserve"> </w:t>
            </w:r>
            <w:r w:rsidR="00D92F3C">
              <w:rPr>
                <w:b/>
                <w:lang w:val="en-US"/>
              </w:rPr>
              <w:t>USA</w:t>
            </w:r>
          </w:p>
          <w:p w:rsidR="006B75D9" w:rsidRPr="00DB7B40" w:rsidRDefault="00D92F3C" w:rsidP="006B75D9">
            <w:pPr>
              <w:spacing w:after="0" w:line="240" w:lineRule="auto"/>
              <w:ind w:left="296"/>
              <w:rPr>
                <w:b/>
                <w:lang w:val="en-US"/>
              </w:rPr>
            </w:pPr>
            <w:r w:rsidRPr="00DC1E54">
              <w:t>(</w:t>
            </w:r>
            <w:r w:rsidRPr="00DB7B40">
              <w:rPr>
                <w:lang w:val="en-US"/>
              </w:rPr>
              <w:t xml:space="preserve">Foreign </w:t>
            </w:r>
            <w:r>
              <w:rPr>
                <w:lang w:val="en-US"/>
              </w:rPr>
              <w:t>Invitee</w:t>
            </w:r>
            <w:r w:rsidRPr="00DC1E54">
              <w:t>)</w:t>
            </w:r>
          </w:p>
        </w:tc>
      </w:tr>
      <w:tr w:rsidR="006B75D9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5D9" w:rsidRPr="0022237C" w:rsidRDefault="006B75D9" w:rsidP="006B75D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15.15-15.30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5D9" w:rsidRPr="00DB7B40" w:rsidRDefault="00284983" w:rsidP="006B75D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Airline </w:t>
            </w:r>
            <w:r w:rsidR="006B75D9">
              <w:rPr>
                <w:b/>
                <w:lang w:val="en-US"/>
              </w:rPr>
              <w:t>Practices in</w:t>
            </w:r>
            <w:r w:rsidR="00A97111">
              <w:rPr>
                <w:b/>
                <w:lang w:val="en-US"/>
              </w:rPr>
              <w:t xml:space="preserve"> </w:t>
            </w:r>
            <w:r w:rsidR="00D92F3C">
              <w:rPr>
                <w:b/>
                <w:lang w:val="en-US"/>
              </w:rPr>
              <w:t>Europ</w:t>
            </w:r>
            <w:r>
              <w:rPr>
                <w:b/>
                <w:lang w:val="en-US"/>
              </w:rPr>
              <w:t>e</w:t>
            </w:r>
          </w:p>
          <w:p w:rsidR="006B75D9" w:rsidRPr="00DB7B40" w:rsidRDefault="006B75D9" w:rsidP="006B75D9">
            <w:pPr>
              <w:pStyle w:val="ListeParagraf"/>
              <w:spacing w:after="0" w:line="240" w:lineRule="auto"/>
              <w:ind w:left="331"/>
              <w:rPr>
                <w:lang w:val="en-US"/>
              </w:rPr>
            </w:pPr>
            <w:r w:rsidRPr="00DB7B40">
              <w:rPr>
                <w:lang w:val="en-US"/>
              </w:rPr>
              <w:t xml:space="preserve">(Foreign </w:t>
            </w:r>
            <w:r>
              <w:rPr>
                <w:lang w:val="en-US"/>
              </w:rPr>
              <w:t>Invitee</w:t>
            </w:r>
            <w:r w:rsidRPr="00DB7B40">
              <w:rPr>
                <w:lang w:val="en-US"/>
              </w:rPr>
              <w:t>)</w:t>
            </w:r>
          </w:p>
        </w:tc>
      </w:tr>
      <w:tr w:rsidR="006B75D9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5D9" w:rsidRPr="0022237C" w:rsidRDefault="006B75D9" w:rsidP="006B75D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15.30-15.45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5D9" w:rsidRPr="00DB7B40" w:rsidRDefault="00284983" w:rsidP="006B75D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Airline </w:t>
            </w:r>
            <w:r w:rsidR="006B75D9">
              <w:rPr>
                <w:b/>
                <w:lang w:val="en-US"/>
              </w:rPr>
              <w:t>Practices in</w:t>
            </w:r>
            <w:r w:rsidR="00A97111">
              <w:rPr>
                <w:b/>
                <w:lang w:val="en-US"/>
              </w:rPr>
              <w:t xml:space="preserve"> </w:t>
            </w:r>
            <w:r w:rsidR="00D92F3C">
              <w:rPr>
                <w:b/>
                <w:lang w:val="en-US"/>
              </w:rPr>
              <w:t>Middle E</w:t>
            </w:r>
            <w:r>
              <w:rPr>
                <w:b/>
                <w:lang w:val="en-US"/>
              </w:rPr>
              <w:t>ast</w:t>
            </w:r>
          </w:p>
          <w:p w:rsidR="006B75D9" w:rsidRPr="00DB7B40" w:rsidRDefault="006B75D9" w:rsidP="006B75D9">
            <w:pPr>
              <w:pStyle w:val="ListeParagraf"/>
              <w:spacing w:after="0" w:line="240" w:lineRule="auto"/>
              <w:ind w:left="331"/>
              <w:rPr>
                <w:b/>
                <w:lang w:val="en-US"/>
              </w:rPr>
            </w:pPr>
            <w:r w:rsidRPr="00DB7B40">
              <w:rPr>
                <w:lang w:val="en-US"/>
              </w:rPr>
              <w:t xml:space="preserve"> (Foreign </w:t>
            </w:r>
            <w:r>
              <w:rPr>
                <w:lang w:val="en-US"/>
              </w:rPr>
              <w:t>Invitee</w:t>
            </w:r>
            <w:r w:rsidRPr="00DB7B40">
              <w:rPr>
                <w:lang w:val="en-US"/>
              </w:rPr>
              <w:t>)</w:t>
            </w:r>
          </w:p>
        </w:tc>
      </w:tr>
      <w:tr w:rsidR="006B75D9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75D9" w:rsidRPr="0022237C" w:rsidRDefault="006B75D9" w:rsidP="006B75D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15.45-16.00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5D9" w:rsidRPr="00DB7B40" w:rsidRDefault="006B75D9" w:rsidP="006B75D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Practices in</w:t>
            </w:r>
            <w:r w:rsidRPr="00DB7B40">
              <w:rPr>
                <w:b/>
                <w:lang w:val="en-US"/>
              </w:rPr>
              <w:t xml:space="preserve"> Turkish Airlines</w:t>
            </w:r>
          </w:p>
          <w:p w:rsidR="006B75D9" w:rsidRPr="00DB7B40" w:rsidRDefault="006B75D9" w:rsidP="00D6129A">
            <w:pPr>
              <w:pStyle w:val="ListeParagraf"/>
              <w:spacing w:after="0" w:line="240" w:lineRule="auto"/>
              <w:ind w:left="331"/>
              <w:rPr>
                <w:b/>
                <w:lang w:val="en-US"/>
              </w:rPr>
            </w:pPr>
            <w:r w:rsidRPr="00DB7B40">
              <w:rPr>
                <w:lang w:val="en-US"/>
              </w:rPr>
              <w:t>Kıvanç</w:t>
            </w:r>
            <w:r w:rsidR="00D6129A">
              <w:rPr>
                <w:lang w:val="en-US"/>
              </w:rPr>
              <w:t xml:space="preserve"> DİNÇ</w:t>
            </w:r>
            <w:r w:rsidRPr="00DB7B40">
              <w:rPr>
                <w:lang w:val="en-US"/>
              </w:rPr>
              <w:t xml:space="preserve">, </w:t>
            </w:r>
            <w:r w:rsidRPr="000807E9">
              <w:rPr>
                <w:lang w:val="en-US"/>
              </w:rPr>
              <w:t>Supervisor, Human Factors at Turkish Airlines</w:t>
            </w:r>
          </w:p>
        </w:tc>
      </w:tr>
      <w:tr w:rsidR="00602C2A" w:rsidRPr="00DB7B40" w:rsidTr="003116F4">
        <w:trPr>
          <w:gridAfter w:val="1"/>
          <w:wAfter w:w="6" w:type="dxa"/>
          <w:trHeight w:val="239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52C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16.00-16.10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3B7349" w:rsidP="00D10E9D">
            <w:pPr>
              <w:pStyle w:val="ListeParagraf"/>
              <w:spacing w:after="0" w:line="240" w:lineRule="auto"/>
              <w:ind w:left="331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16.</w:t>
            </w:r>
            <w:r w:rsidR="006052CA">
              <w:rPr>
                <w:b/>
                <w:color w:val="FFFFFF"/>
                <w:lang w:val="en-US"/>
              </w:rPr>
              <w:t>10</w:t>
            </w:r>
            <w:r w:rsidRPr="00DB7B40">
              <w:rPr>
                <w:b/>
                <w:color w:val="FFFFFF"/>
                <w:lang w:val="en-US"/>
              </w:rPr>
              <w:t>-1</w:t>
            </w:r>
            <w:r w:rsidR="006052CA">
              <w:rPr>
                <w:b/>
                <w:color w:val="FFFFFF"/>
                <w:lang w:val="en-US"/>
              </w:rPr>
              <w:t>6</w:t>
            </w:r>
            <w:r w:rsidRPr="00DB7B40">
              <w:rPr>
                <w:b/>
                <w:color w:val="FFFFFF"/>
                <w:lang w:val="en-US"/>
              </w:rPr>
              <w:t>.</w:t>
            </w:r>
            <w:r w:rsidR="006052CA">
              <w:rPr>
                <w:b/>
                <w:color w:val="FFFFFF"/>
                <w:lang w:val="en-US"/>
              </w:rPr>
              <w:t>30</w:t>
            </w:r>
          </w:p>
        </w:tc>
        <w:tc>
          <w:tcPr>
            <w:tcW w:w="8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DB7B40" w:rsidRDefault="005702D1" w:rsidP="00F72971">
            <w:pPr>
              <w:spacing w:after="0" w:line="240" w:lineRule="auto"/>
              <w:rPr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 xml:space="preserve">Coffee Break 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</w:t>
            </w:r>
            <w:r w:rsidR="006052CA">
              <w:rPr>
                <w:b/>
                <w:lang w:val="en-US"/>
              </w:rPr>
              <w:t>6.30</w:t>
            </w:r>
            <w:r w:rsidRPr="00DB7B40">
              <w:rPr>
                <w:b/>
                <w:lang w:val="en-US"/>
              </w:rPr>
              <w:t>-1</w:t>
            </w:r>
            <w:r w:rsidR="006052CA">
              <w:rPr>
                <w:b/>
                <w:lang w:val="en-US"/>
              </w:rPr>
              <w:t>8</w:t>
            </w:r>
            <w:r w:rsidRPr="00DB7B40">
              <w:rPr>
                <w:b/>
                <w:lang w:val="en-US"/>
              </w:rPr>
              <w:t>.00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6052CA" w:rsidP="00284983">
            <w:pPr>
              <w:spacing w:after="0" w:line="240" w:lineRule="auto"/>
              <w:ind w:left="46"/>
              <w:rPr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BF1AC6"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 w:rsidR="00BF1AC6">
              <w:rPr>
                <w:b/>
                <w:vertAlign w:val="superscript"/>
                <w:lang w:val="en-US"/>
              </w:rPr>
              <w:t>th</w:t>
            </w:r>
            <w:proofErr w:type="spellEnd"/>
            <w:r w:rsidR="00A83450" w:rsidRPr="00DB7B40">
              <w:rPr>
                <w:b/>
                <w:lang w:val="en-US"/>
              </w:rPr>
              <w:t xml:space="preserve"> </w:t>
            </w:r>
            <w:proofErr w:type="spellStart"/>
            <w:r w:rsidR="00A83450" w:rsidRPr="00DB7B40">
              <w:rPr>
                <w:b/>
                <w:lang w:val="en-US"/>
              </w:rPr>
              <w:t>Session</w:t>
            </w:r>
            <w:r w:rsidR="00602C2A" w:rsidRPr="00DB7B40">
              <w:rPr>
                <w:b/>
                <w:lang w:val="en-US"/>
              </w:rPr>
              <w:t>,</w:t>
            </w:r>
            <w:r w:rsidR="005E74A6" w:rsidRPr="00DB7B40">
              <w:rPr>
                <w:b/>
                <w:lang w:val="en-US"/>
              </w:rPr>
              <w:t>Chair</w:t>
            </w:r>
            <w:proofErr w:type="spellEnd"/>
            <w:r w:rsidR="00602C2A" w:rsidRPr="00DB7B40">
              <w:rPr>
                <w:lang w:val="en-US"/>
              </w:rPr>
              <w:t xml:space="preserve">: </w:t>
            </w:r>
          </w:p>
          <w:p w:rsidR="00602C2A" w:rsidRPr="00DB7B40" w:rsidRDefault="00C34A76" w:rsidP="00D6129A">
            <w:pPr>
              <w:spacing w:after="0" w:line="240" w:lineRule="auto"/>
              <w:ind w:firstLine="34"/>
              <w:rPr>
                <w:b/>
                <w:lang w:val="en-US"/>
              </w:rPr>
            </w:pPr>
            <w:r w:rsidRPr="00DB7B40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r w:rsidR="00602C2A" w:rsidRPr="00DB7B40">
              <w:rPr>
                <w:lang w:val="en-US"/>
              </w:rPr>
              <w:t xml:space="preserve">Akın </w:t>
            </w:r>
            <w:proofErr w:type="spellStart"/>
            <w:r w:rsidR="00602C2A" w:rsidRPr="00DB7B40">
              <w:rPr>
                <w:lang w:val="en-US"/>
              </w:rPr>
              <w:t>Savaş</w:t>
            </w:r>
            <w:proofErr w:type="spellEnd"/>
            <w:r w:rsidR="00602C2A" w:rsidRPr="00DB7B40">
              <w:rPr>
                <w:lang w:val="en-US"/>
              </w:rPr>
              <w:t xml:space="preserve"> TOKLU, </w:t>
            </w:r>
            <w:r w:rsidR="00057228" w:rsidRPr="00DB7B40">
              <w:rPr>
                <w:lang w:val="en-US"/>
              </w:rPr>
              <w:t>MD,</w:t>
            </w:r>
            <w:r w:rsidR="00C71511">
              <w:rPr>
                <w:lang w:val="en-US"/>
              </w:rPr>
              <w:t xml:space="preserve"> AME,</w:t>
            </w:r>
            <w:r w:rsidR="00057228" w:rsidRPr="00DB7B40">
              <w:rPr>
                <w:lang w:val="en-US"/>
              </w:rPr>
              <w:t xml:space="preserve"> </w:t>
            </w:r>
            <w:r w:rsidR="00D6129A" w:rsidRPr="00DB7B40">
              <w:rPr>
                <w:lang w:val="en-US"/>
              </w:rPr>
              <w:t>Department of Underwater and Hyperbaric Medicine</w:t>
            </w:r>
            <w:r w:rsidR="00D6129A">
              <w:rPr>
                <w:lang w:val="en-US"/>
              </w:rPr>
              <w:t>,</w:t>
            </w:r>
            <w:r w:rsidR="00D6129A" w:rsidRPr="00DB7B40">
              <w:rPr>
                <w:lang w:val="en-US"/>
              </w:rPr>
              <w:t xml:space="preserve"> </w:t>
            </w:r>
            <w:r w:rsidR="00B5070D" w:rsidRPr="00DB7B40">
              <w:rPr>
                <w:lang w:val="en-US"/>
              </w:rPr>
              <w:t>I</w:t>
            </w:r>
            <w:r w:rsidR="00602C2A" w:rsidRPr="00DB7B40">
              <w:rPr>
                <w:lang w:val="en-US"/>
              </w:rPr>
              <w:t xml:space="preserve">stanbul </w:t>
            </w:r>
            <w:r w:rsidR="00B5070D" w:rsidRPr="00DB7B40">
              <w:rPr>
                <w:lang w:val="en-US"/>
              </w:rPr>
              <w:t>Un</w:t>
            </w:r>
            <w:r w:rsidR="00284983">
              <w:rPr>
                <w:lang w:val="en-US"/>
              </w:rPr>
              <w:t>i</w:t>
            </w:r>
            <w:r w:rsidR="00B5070D" w:rsidRPr="00DB7B40">
              <w:rPr>
                <w:lang w:val="en-US"/>
              </w:rPr>
              <w:t>versity</w:t>
            </w:r>
          </w:p>
        </w:tc>
      </w:tr>
      <w:tr w:rsidR="006052C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2CA" w:rsidRPr="006D1A90" w:rsidRDefault="006052CA" w:rsidP="006052C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16.30-16.45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2CA" w:rsidRPr="00DB7B40" w:rsidRDefault="006052CA" w:rsidP="006052C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Opinions and Suggestions of </w:t>
            </w:r>
            <w:r w:rsidRPr="00A15F08">
              <w:rPr>
                <w:b/>
                <w:lang w:val="en-US"/>
              </w:rPr>
              <w:t>The International Federation of Airline Pilots’ Associations</w:t>
            </w:r>
            <w:r>
              <w:rPr>
                <w:b/>
                <w:lang w:val="en-US"/>
              </w:rPr>
              <w:t xml:space="preserve"> (IFALPA)</w:t>
            </w:r>
          </w:p>
          <w:p w:rsidR="006052CA" w:rsidRPr="00DB7B40" w:rsidRDefault="006052CA" w:rsidP="006052CA">
            <w:pPr>
              <w:spacing w:after="0" w:line="240" w:lineRule="auto"/>
              <w:ind w:left="322"/>
              <w:rPr>
                <w:lang w:val="en-US"/>
              </w:rPr>
            </w:pPr>
            <w:r>
              <w:rPr>
                <w:lang w:val="en-US"/>
              </w:rPr>
              <w:t xml:space="preserve">IFALPA </w:t>
            </w:r>
            <w:r w:rsidRPr="00DB7B40">
              <w:rPr>
                <w:lang w:val="en-US"/>
              </w:rPr>
              <w:t xml:space="preserve">(Foreign </w:t>
            </w:r>
            <w:r>
              <w:rPr>
                <w:lang w:val="en-US"/>
              </w:rPr>
              <w:t>Invitee</w:t>
            </w:r>
            <w:r w:rsidRPr="00DB7B40">
              <w:rPr>
                <w:lang w:val="en-US"/>
              </w:rPr>
              <w:t>)</w:t>
            </w:r>
          </w:p>
        </w:tc>
      </w:tr>
      <w:tr w:rsidR="006052C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2CA" w:rsidRPr="006D1A90" w:rsidRDefault="006052CA" w:rsidP="006052C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16.45-17.00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2CA" w:rsidRDefault="006052CA" w:rsidP="006052C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Opinions and Suggestions of Turkish Airline Pilots Association (TALPA)</w:t>
            </w:r>
          </w:p>
          <w:p w:rsidR="006052CA" w:rsidRPr="006F6E4E" w:rsidRDefault="00DE2B8F" w:rsidP="006052CA">
            <w:pPr>
              <w:pStyle w:val="ListeParagraf"/>
              <w:spacing w:after="0" w:line="240" w:lineRule="auto"/>
              <w:ind w:left="261"/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052CA" w:rsidRPr="006F6E4E">
              <w:rPr>
                <w:lang w:val="en-US"/>
              </w:rPr>
              <w:t xml:space="preserve">Capt. Mehmet </w:t>
            </w:r>
            <w:proofErr w:type="spellStart"/>
            <w:r w:rsidR="006052CA" w:rsidRPr="006F6E4E">
              <w:rPr>
                <w:lang w:val="en-US"/>
              </w:rPr>
              <w:t>Ayhan</w:t>
            </w:r>
            <w:proofErr w:type="spellEnd"/>
            <w:r w:rsidR="006052CA" w:rsidRPr="006F6E4E">
              <w:rPr>
                <w:lang w:val="en-US"/>
              </w:rPr>
              <w:t xml:space="preserve"> GÜNAL, TALPA </w:t>
            </w:r>
          </w:p>
        </w:tc>
      </w:tr>
      <w:tr w:rsidR="006052C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2CA" w:rsidRPr="006D1A90" w:rsidRDefault="006052CA" w:rsidP="006052C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17.00-17.15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2CA" w:rsidRPr="00DB7B40" w:rsidRDefault="006052CA" w:rsidP="006052C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lang w:val="en-US"/>
              </w:rPr>
            </w:pPr>
            <w:r w:rsidRPr="00041C28">
              <w:rPr>
                <w:b/>
                <w:lang w:val="en-US"/>
              </w:rPr>
              <w:t xml:space="preserve">Opinions and Suggestions of </w:t>
            </w:r>
            <w:r>
              <w:rPr>
                <w:b/>
                <w:lang w:val="en-US"/>
              </w:rPr>
              <w:t xml:space="preserve">Turkish </w:t>
            </w:r>
            <w:r w:rsidRPr="00041C28">
              <w:rPr>
                <w:b/>
                <w:lang w:val="en-US"/>
              </w:rPr>
              <w:t>Cabin Crew Members' Association</w:t>
            </w:r>
            <w:r>
              <w:rPr>
                <w:b/>
                <w:lang w:val="en-US"/>
              </w:rPr>
              <w:t xml:space="preserve"> (TASSA)</w:t>
            </w:r>
          </w:p>
          <w:p w:rsidR="006052CA" w:rsidRPr="00DB7B40" w:rsidRDefault="006052CA" w:rsidP="006052CA">
            <w:pPr>
              <w:spacing w:after="0" w:line="240" w:lineRule="auto"/>
              <w:ind w:left="296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Sabit</w:t>
            </w:r>
            <w:proofErr w:type="spellEnd"/>
            <w:r>
              <w:rPr>
                <w:lang w:val="en-US"/>
              </w:rPr>
              <w:t xml:space="preserve"> COŞKUN, TASSA</w:t>
            </w:r>
          </w:p>
        </w:tc>
      </w:tr>
      <w:tr w:rsidR="006052C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2CA" w:rsidRDefault="006052CA" w:rsidP="006052C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17.15-17.30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2CA" w:rsidRPr="00DE2B8F" w:rsidRDefault="006052CA" w:rsidP="00DE2B8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b/>
                <w:lang w:val="en-US"/>
              </w:rPr>
            </w:pPr>
            <w:r w:rsidRPr="00DE2B8F">
              <w:rPr>
                <w:b/>
                <w:lang w:val="en-US"/>
              </w:rPr>
              <w:t xml:space="preserve">Opinions and Suggestions of Turkish Civil Aviation Union </w:t>
            </w:r>
          </w:p>
          <w:p w:rsidR="006052CA" w:rsidRPr="00DB7B40" w:rsidRDefault="006052CA" w:rsidP="00BF1AC6">
            <w:pPr>
              <w:spacing w:after="0" w:line="240" w:lineRule="auto"/>
              <w:ind w:left="296"/>
              <w:rPr>
                <w:lang w:val="en-US"/>
              </w:rPr>
            </w:pPr>
            <w:proofErr w:type="spellStart"/>
            <w:r w:rsidRPr="00BF1AC6">
              <w:rPr>
                <w:lang w:val="en-US"/>
              </w:rPr>
              <w:t>Atakan</w:t>
            </w:r>
            <w:proofErr w:type="spellEnd"/>
            <w:r w:rsidRPr="00BF1AC6">
              <w:rPr>
                <w:lang w:val="en-US"/>
              </w:rPr>
              <w:t xml:space="preserve"> ÇOLAK,</w:t>
            </w:r>
            <w:r w:rsidR="00C71511" w:rsidRPr="00BF1AC6">
              <w:rPr>
                <w:lang w:val="en-US"/>
              </w:rPr>
              <w:t xml:space="preserve"> MD,</w:t>
            </w:r>
            <w:r w:rsidRPr="00BF1AC6">
              <w:rPr>
                <w:lang w:val="en-US"/>
              </w:rPr>
              <w:t xml:space="preserve">  </w:t>
            </w:r>
            <w:proofErr w:type="spellStart"/>
            <w:r w:rsidR="004F59F5" w:rsidRPr="00BF1AC6">
              <w:rPr>
                <w:lang w:val="en-US"/>
              </w:rPr>
              <w:t>Pl</w:t>
            </w:r>
            <w:r w:rsidR="00C71511" w:rsidRPr="00BF1AC6">
              <w:rPr>
                <w:lang w:val="en-US"/>
              </w:rPr>
              <w:t>t</w:t>
            </w:r>
            <w:proofErr w:type="spellEnd"/>
            <w:r w:rsidR="00C71511" w:rsidRPr="00BF1AC6">
              <w:rPr>
                <w:lang w:val="en-US"/>
              </w:rPr>
              <w:t xml:space="preserve">, </w:t>
            </w:r>
            <w:r w:rsidRPr="00BF1AC6">
              <w:rPr>
                <w:lang w:val="en-US"/>
              </w:rPr>
              <w:t xml:space="preserve">Turkish Civil Aviation </w:t>
            </w:r>
            <w:r w:rsidR="00BF1AC6">
              <w:rPr>
                <w:lang w:val="en-US"/>
              </w:rPr>
              <w:t>Union</w:t>
            </w:r>
          </w:p>
        </w:tc>
      </w:tr>
      <w:tr w:rsidR="006052C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2CA" w:rsidRPr="006D1A90" w:rsidRDefault="006052CA" w:rsidP="006052C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17.30-18.00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2CA" w:rsidRPr="00DB7B40" w:rsidRDefault="006052CA" w:rsidP="001521A0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  <w:r w:rsidR="001521A0">
              <w:rPr>
                <w:b/>
                <w:lang w:val="en-US"/>
              </w:rPr>
              <w:t xml:space="preserve"> </w:t>
            </w:r>
          </w:p>
        </w:tc>
      </w:tr>
      <w:tr w:rsidR="00602C2A" w:rsidRPr="00DB7B40" w:rsidTr="003116F4">
        <w:trPr>
          <w:gridAfter w:val="1"/>
          <w:wAfter w:w="6" w:type="dxa"/>
          <w:trHeight w:val="409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C2A" w:rsidRPr="00DB7B40" w:rsidRDefault="00284983" w:rsidP="00B939CC">
            <w:pPr>
              <w:spacing w:after="0" w:line="240" w:lineRule="auto"/>
              <w:jc w:val="center"/>
              <w:rPr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CONGRESS SCIENTIFIC PROGRAMME</w:t>
            </w:r>
          </w:p>
        </w:tc>
      </w:tr>
      <w:tr w:rsidR="00602C2A" w:rsidRPr="00DB7B40" w:rsidTr="003116F4">
        <w:trPr>
          <w:gridAfter w:val="1"/>
          <w:wAfter w:w="6" w:type="dxa"/>
          <w:trHeight w:val="273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02C2A" w:rsidRPr="00B939CC" w:rsidRDefault="00BF1AC6" w:rsidP="00BF1AC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27 </w:t>
            </w:r>
            <w:r w:rsidR="00B939CC" w:rsidRPr="00B939CC">
              <w:rPr>
                <w:b/>
                <w:color w:val="FFFFFF" w:themeColor="background1"/>
                <w:lang w:val="en-US"/>
              </w:rPr>
              <w:t>October</w:t>
            </w:r>
            <w:r w:rsidR="00D8532D">
              <w:rPr>
                <w:b/>
                <w:color w:val="FFFFFF" w:themeColor="background1"/>
                <w:lang w:val="en-US"/>
              </w:rPr>
              <w:t xml:space="preserve"> </w:t>
            </w:r>
            <w:r w:rsidR="00B939CC" w:rsidRPr="00B939CC">
              <w:rPr>
                <w:b/>
                <w:color w:val="FFFFFF" w:themeColor="background1"/>
                <w:lang w:val="en-US"/>
              </w:rPr>
              <w:t xml:space="preserve"> 2018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09.00-10.45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BF1AC6" w:rsidP="00D10E9D">
            <w:pPr>
              <w:spacing w:after="0" w:line="240" w:lineRule="auto"/>
              <w:ind w:firstLine="34"/>
              <w:rPr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vertAlign w:val="superscript"/>
                <w:lang w:val="en-US"/>
              </w:rPr>
              <w:t>st</w:t>
            </w:r>
            <w:r w:rsidR="00A83450"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lang w:val="en-US"/>
              </w:rPr>
              <w:t xml:space="preserve">: </w:t>
            </w:r>
          </w:p>
          <w:p w:rsidR="00602C2A" w:rsidRPr="00DB7B40" w:rsidRDefault="00602C2A" w:rsidP="00B536B5">
            <w:pPr>
              <w:spacing w:after="0" w:line="240" w:lineRule="auto"/>
              <w:ind w:firstLine="34"/>
              <w:rPr>
                <w:b/>
                <w:lang w:val="en-US"/>
              </w:rPr>
            </w:pPr>
            <w:proofErr w:type="spellStart"/>
            <w:r w:rsidRPr="00DB7B40">
              <w:rPr>
                <w:lang w:val="en-US"/>
              </w:rPr>
              <w:t>Nazım</w:t>
            </w:r>
            <w:proofErr w:type="spellEnd"/>
            <w:r w:rsidRPr="00DB7B40">
              <w:rPr>
                <w:lang w:val="en-US"/>
              </w:rPr>
              <w:t xml:space="preserve"> ATA,</w:t>
            </w:r>
            <w:r w:rsidR="00B536B5">
              <w:rPr>
                <w:lang w:val="en-US"/>
              </w:rPr>
              <w:t xml:space="preserve"> MD, Aerospace Medicine Specialist</w:t>
            </w:r>
            <w:r w:rsidR="00C74747" w:rsidRPr="00DB7B40">
              <w:rPr>
                <w:lang w:val="en-US"/>
              </w:rPr>
              <w:t xml:space="preserve">, </w:t>
            </w:r>
            <w:r w:rsidR="00B536B5">
              <w:rPr>
                <w:lang w:val="en-US"/>
              </w:rPr>
              <w:t xml:space="preserve">Turkish Air Force Aeromedical Research and Training Center 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09.00-09.25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SHT-</w:t>
            </w:r>
            <w:r w:rsidR="003971B7">
              <w:rPr>
                <w:b/>
                <w:lang w:val="en-US"/>
              </w:rPr>
              <w:t xml:space="preserve"> MED </w:t>
            </w:r>
            <w:r w:rsidRPr="00DB7B40">
              <w:rPr>
                <w:b/>
                <w:lang w:val="en-US"/>
              </w:rPr>
              <w:t xml:space="preserve">APAM </w:t>
            </w:r>
            <w:r w:rsidR="003971B7">
              <w:rPr>
                <w:b/>
                <w:lang w:val="en-US"/>
              </w:rPr>
              <w:t>Instruction</w:t>
            </w:r>
          </w:p>
          <w:p w:rsidR="00602C2A" w:rsidRPr="00DB7B40" w:rsidRDefault="00602C2A" w:rsidP="00587F93">
            <w:pPr>
              <w:spacing w:after="0" w:line="240" w:lineRule="auto"/>
              <w:ind w:left="322"/>
              <w:rPr>
                <w:lang w:val="en-US"/>
              </w:rPr>
            </w:pPr>
            <w:r w:rsidRPr="00DB7B40">
              <w:rPr>
                <w:lang w:val="en-US"/>
              </w:rPr>
              <w:t xml:space="preserve">Kadir EREN, </w:t>
            </w:r>
            <w:r w:rsidR="00CE07C6" w:rsidRPr="00DB7B40">
              <w:rPr>
                <w:lang w:val="en-US"/>
              </w:rPr>
              <w:t xml:space="preserve">MD, </w:t>
            </w:r>
            <w:r w:rsidR="00587F93">
              <w:rPr>
                <w:lang w:val="en-US"/>
              </w:rPr>
              <w:t xml:space="preserve">AME, </w:t>
            </w:r>
            <w:proofErr w:type="spellStart"/>
            <w:r w:rsidR="00587F93" w:rsidRPr="00587F93">
              <w:t>Directorate</w:t>
            </w:r>
            <w:proofErr w:type="spellEnd"/>
            <w:r w:rsidR="00587F93" w:rsidRPr="00587F93">
              <w:t xml:space="preserve"> General of </w:t>
            </w:r>
            <w:proofErr w:type="spellStart"/>
            <w:r w:rsidR="00587F93" w:rsidRPr="00587F93">
              <w:t>Civil</w:t>
            </w:r>
            <w:proofErr w:type="spellEnd"/>
            <w:r w:rsidR="00587F93" w:rsidRPr="00587F93">
              <w:t xml:space="preserve"> </w:t>
            </w:r>
            <w:proofErr w:type="spellStart"/>
            <w:r w:rsidR="00587F93" w:rsidRPr="00587F93">
              <w:t>Aviation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09.25-09.50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B3A" w:rsidRPr="00916B3A" w:rsidRDefault="00C747E9" w:rsidP="00916B3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lang w:val="en-US"/>
              </w:rPr>
            </w:pPr>
            <w:r>
              <w:rPr>
                <w:b/>
                <w:lang w:val="en-US"/>
              </w:rPr>
              <w:t xml:space="preserve">Findings During </w:t>
            </w:r>
            <w:r w:rsidRPr="00DB7B40">
              <w:rPr>
                <w:b/>
                <w:lang w:val="en-US"/>
              </w:rPr>
              <w:t xml:space="preserve">EASA ICAO USOAP </w:t>
            </w:r>
            <w:r w:rsidR="00916B3A">
              <w:rPr>
                <w:b/>
                <w:lang w:val="en-US"/>
              </w:rPr>
              <w:t>Standardization</w:t>
            </w:r>
            <w:r>
              <w:rPr>
                <w:b/>
                <w:lang w:val="en-US"/>
              </w:rPr>
              <w:t xml:space="preserve"> Inspection </w:t>
            </w:r>
          </w:p>
          <w:p w:rsidR="00602C2A" w:rsidRPr="00DB7B40" w:rsidRDefault="00602C2A" w:rsidP="00916B3A">
            <w:pPr>
              <w:spacing w:after="0" w:line="240" w:lineRule="auto"/>
              <w:ind w:left="296"/>
              <w:rPr>
                <w:lang w:val="en-US"/>
              </w:rPr>
            </w:pPr>
            <w:proofErr w:type="spellStart"/>
            <w:r w:rsidRPr="00DB7B40">
              <w:rPr>
                <w:lang w:val="en-US"/>
              </w:rPr>
              <w:t>Gökhan</w:t>
            </w:r>
            <w:proofErr w:type="spellEnd"/>
            <w:r w:rsidRPr="00DB7B40">
              <w:rPr>
                <w:lang w:val="en-US"/>
              </w:rPr>
              <w:t xml:space="preserve"> ÇINAR,</w:t>
            </w:r>
            <w:r w:rsidR="00916B3A">
              <w:rPr>
                <w:lang w:val="en-US"/>
              </w:rPr>
              <w:t xml:space="preserve"> </w:t>
            </w:r>
            <w:r w:rsidR="006E56C3">
              <w:rPr>
                <w:lang w:val="en-US"/>
              </w:rPr>
              <w:t xml:space="preserve">Assistant </w:t>
            </w:r>
            <w:r w:rsidR="00916B3A">
              <w:rPr>
                <w:lang w:val="en-US"/>
              </w:rPr>
              <w:t>Specialist</w:t>
            </w:r>
            <w:r w:rsidR="00CE07C6" w:rsidRPr="00DB7B40">
              <w:rPr>
                <w:lang w:val="en-US"/>
              </w:rPr>
              <w:t>,</w:t>
            </w:r>
            <w:r w:rsidR="00587F93" w:rsidRPr="00587F93">
              <w:t xml:space="preserve"> </w:t>
            </w:r>
            <w:proofErr w:type="spellStart"/>
            <w:r w:rsidR="00587F93" w:rsidRPr="00587F93">
              <w:t>Directorate</w:t>
            </w:r>
            <w:proofErr w:type="spellEnd"/>
            <w:r w:rsidR="00587F93" w:rsidRPr="00587F93">
              <w:t xml:space="preserve"> General of </w:t>
            </w:r>
            <w:proofErr w:type="spellStart"/>
            <w:r w:rsidR="00587F93" w:rsidRPr="00587F93">
              <w:t>Civil</w:t>
            </w:r>
            <w:proofErr w:type="spellEnd"/>
            <w:r w:rsidR="00587F93" w:rsidRPr="00587F93">
              <w:t xml:space="preserve"> </w:t>
            </w:r>
            <w:proofErr w:type="spellStart"/>
            <w:r w:rsidR="00587F93" w:rsidRPr="00587F93">
              <w:t>Aviation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09.50-10.15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223E20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lang w:val="en-US"/>
              </w:rPr>
            </w:pPr>
            <w:r>
              <w:rPr>
                <w:b/>
                <w:lang w:val="en-US"/>
              </w:rPr>
              <w:t xml:space="preserve">Safety Performance Indicators in Aviation Medicine </w:t>
            </w:r>
          </w:p>
          <w:p w:rsidR="00602C2A" w:rsidRPr="00DB7B40" w:rsidRDefault="00602C2A" w:rsidP="00AB0800">
            <w:pPr>
              <w:spacing w:after="0" w:line="240" w:lineRule="auto"/>
              <w:ind w:left="322"/>
              <w:rPr>
                <w:b/>
                <w:lang w:val="en-US"/>
              </w:rPr>
            </w:pPr>
            <w:r w:rsidRPr="00DB7B40">
              <w:rPr>
                <w:lang w:val="en-US"/>
              </w:rPr>
              <w:t>Barış GÖKŞİN,</w:t>
            </w:r>
            <w:r w:rsidR="00916B3A">
              <w:rPr>
                <w:lang w:val="en-US"/>
              </w:rPr>
              <w:t xml:space="preserve"> Assistant Specialist</w:t>
            </w:r>
            <w:r w:rsidR="00DA5916" w:rsidRPr="00DB7B40">
              <w:rPr>
                <w:lang w:val="en-US"/>
              </w:rPr>
              <w:t xml:space="preserve">, </w:t>
            </w:r>
            <w:proofErr w:type="spellStart"/>
            <w:r w:rsidR="00587F93" w:rsidRPr="00587F93">
              <w:t>Directorate</w:t>
            </w:r>
            <w:proofErr w:type="spellEnd"/>
            <w:r w:rsidR="00587F93" w:rsidRPr="00587F93">
              <w:t xml:space="preserve"> General of </w:t>
            </w:r>
            <w:proofErr w:type="spellStart"/>
            <w:r w:rsidR="00587F93" w:rsidRPr="00587F93">
              <w:t>Civil</w:t>
            </w:r>
            <w:proofErr w:type="spellEnd"/>
            <w:r w:rsidR="00587F93" w:rsidRPr="00587F93">
              <w:t xml:space="preserve"> </w:t>
            </w:r>
            <w:proofErr w:type="spellStart"/>
            <w:r w:rsidR="00587F93" w:rsidRPr="00587F93">
              <w:t>Aviation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10.15-10.40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6E2E1B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lang w:val="en-US"/>
              </w:rPr>
            </w:pPr>
            <w:r>
              <w:rPr>
                <w:b/>
                <w:lang w:val="en-US"/>
              </w:rPr>
              <w:t xml:space="preserve">Problems and Improvements Regarding Information Management System </w:t>
            </w:r>
          </w:p>
          <w:p w:rsidR="00602C2A" w:rsidRPr="00DB7B40" w:rsidRDefault="00602C2A" w:rsidP="00587F93">
            <w:pPr>
              <w:spacing w:after="0" w:line="240" w:lineRule="auto"/>
              <w:ind w:left="322"/>
              <w:rPr>
                <w:b/>
                <w:lang w:val="en-US"/>
              </w:rPr>
            </w:pPr>
            <w:proofErr w:type="spellStart"/>
            <w:r w:rsidRPr="00DB7B40">
              <w:rPr>
                <w:lang w:val="en-US"/>
              </w:rPr>
              <w:t>Tuğba</w:t>
            </w:r>
            <w:proofErr w:type="spellEnd"/>
            <w:r w:rsidRPr="00DB7B40">
              <w:rPr>
                <w:lang w:val="en-US"/>
              </w:rPr>
              <w:t xml:space="preserve"> ELVERİŞLİ,</w:t>
            </w:r>
            <w:r w:rsidR="00CE07C6" w:rsidRPr="00DB7B40">
              <w:rPr>
                <w:lang w:val="en-US"/>
              </w:rPr>
              <w:t xml:space="preserve"> MD,</w:t>
            </w:r>
            <w:r w:rsidR="00587F93" w:rsidRPr="00DB7B40">
              <w:rPr>
                <w:lang w:val="en-US"/>
              </w:rPr>
              <w:t xml:space="preserve"> AME</w:t>
            </w:r>
            <w:r w:rsidR="00587F93">
              <w:rPr>
                <w:lang w:val="en-US"/>
              </w:rPr>
              <w:t xml:space="preserve">, </w:t>
            </w:r>
            <w:proofErr w:type="spellStart"/>
            <w:r w:rsidR="00587F93" w:rsidRPr="00587F93">
              <w:t>Directorate</w:t>
            </w:r>
            <w:proofErr w:type="spellEnd"/>
            <w:r w:rsidR="00587F93" w:rsidRPr="00587F93">
              <w:t xml:space="preserve"> General of </w:t>
            </w:r>
            <w:proofErr w:type="spellStart"/>
            <w:r w:rsidR="00587F93" w:rsidRPr="00587F93">
              <w:t>Civil</w:t>
            </w:r>
            <w:proofErr w:type="spellEnd"/>
            <w:r w:rsidR="00587F93" w:rsidRPr="00587F93">
              <w:t xml:space="preserve"> </w:t>
            </w:r>
            <w:proofErr w:type="spellStart"/>
            <w:r w:rsidR="00587F93" w:rsidRPr="00587F93">
              <w:t>Aviation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10.40-10.45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3B7349" w:rsidP="00602C2A">
            <w:pPr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10.45-11.00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DB7B40" w:rsidRDefault="005702D1" w:rsidP="00D10E9D">
            <w:pPr>
              <w:spacing w:after="0" w:line="240" w:lineRule="auto"/>
              <w:ind w:firstLine="34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Coffee Break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11.00-12.</w:t>
            </w:r>
            <w:r w:rsidR="001136F4">
              <w:rPr>
                <w:b/>
                <w:lang w:val="en-US"/>
              </w:rPr>
              <w:t>00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BF1AC6" w:rsidP="00D10E9D">
            <w:pPr>
              <w:spacing w:after="0" w:line="240" w:lineRule="auto"/>
              <w:ind w:firstLine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DB7B40">
              <w:rPr>
                <w:b/>
                <w:lang w:val="en-US"/>
              </w:rPr>
              <w:t xml:space="preserve"> </w:t>
            </w:r>
            <w:r w:rsidR="00A83450" w:rsidRPr="00DB7B40">
              <w:rPr>
                <w:b/>
                <w:lang w:val="en-US"/>
              </w:rPr>
              <w:t>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b/>
                <w:lang w:val="en-US"/>
              </w:rPr>
              <w:t xml:space="preserve">: </w:t>
            </w:r>
          </w:p>
          <w:p w:rsidR="00602C2A" w:rsidRPr="00DB7B40" w:rsidRDefault="00285360" w:rsidP="00916B3A">
            <w:pPr>
              <w:spacing w:after="0" w:line="240" w:lineRule="auto"/>
              <w:ind w:firstLine="34"/>
              <w:rPr>
                <w:b/>
                <w:lang w:val="en-US"/>
              </w:rPr>
            </w:pPr>
            <w:r w:rsidRPr="00DB7B40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proofErr w:type="spellStart"/>
            <w:r w:rsidR="00602C2A" w:rsidRPr="00DB7B40">
              <w:rPr>
                <w:lang w:val="en-US"/>
              </w:rPr>
              <w:t>Şamil</w:t>
            </w:r>
            <w:proofErr w:type="spellEnd"/>
            <w:r w:rsidR="00602C2A" w:rsidRPr="00DB7B40">
              <w:rPr>
                <w:lang w:val="en-US"/>
              </w:rPr>
              <w:t xml:space="preserve"> AKTAŞ,</w:t>
            </w:r>
            <w:r w:rsidR="00057228" w:rsidRPr="00DB7B40">
              <w:rPr>
                <w:lang w:val="en-US"/>
              </w:rPr>
              <w:t xml:space="preserve"> MD,</w:t>
            </w:r>
            <w:r>
              <w:rPr>
                <w:lang w:val="en-US"/>
              </w:rPr>
              <w:t xml:space="preserve"> </w:t>
            </w:r>
            <w:r w:rsidR="00B5070D" w:rsidRPr="00DB7B40">
              <w:rPr>
                <w:lang w:val="en-US"/>
              </w:rPr>
              <w:t xml:space="preserve"> Department of Underwater and Hyperbaric Medicine</w:t>
            </w:r>
            <w:r w:rsidR="00916B3A">
              <w:rPr>
                <w:lang w:val="en-US"/>
              </w:rPr>
              <w:t>,</w:t>
            </w:r>
            <w:r w:rsidR="00916B3A" w:rsidRPr="00DB7B40">
              <w:rPr>
                <w:lang w:val="en-US"/>
              </w:rPr>
              <w:t xml:space="preserve"> Istanbul Un</w:t>
            </w:r>
            <w:r w:rsidR="00916B3A">
              <w:rPr>
                <w:lang w:val="en-US"/>
              </w:rPr>
              <w:t>i</w:t>
            </w:r>
            <w:r w:rsidR="00916B3A" w:rsidRPr="00DB7B40">
              <w:rPr>
                <w:lang w:val="en-US"/>
              </w:rPr>
              <w:t>versity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11.00-11.25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675FCD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Exercise Physiology and Cognitive Functions in Aerospace Medicine </w:t>
            </w:r>
          </w:p>
          <w:p w:rsidR="00602C2A" w:rsidRPr="00DB7B40" w:rsidRDefault="00602C2A" w:rsidP="00407371">
            <w:pPr>
              <w:spacing w:after="0" w:line="240" w:lineRule="auto"/>
              <w:ind w:left="296"/>
              <w:rPr>
                <w:b/>
                <w:lang w:val="en-US"/>
              </w:rPr>
            </w:pPr>
            <w:r w:rsidRPr="00DB7B40">
              <w:rPr>
                <w:lang w:val="en-US"/>
              </w:rPr>
              <w:t xml:space="preserve">M. </w:t>
            </w:r>
            <w:proofErr w:type="spellStart"/>
            <w:r w:rsidRPr="00DB7B40">
              <w:rPr>
                <w:lang w:val="en-US"/>
              </w:rPr>
              <w:t>Savaş</w:t>
            </w:r>
            <w:proofErr w:type="spellEnd"/>
            <w:r w:rsidRPr="00DB7B40">
              <w:rPr>
                <w:lang w:val="en-US"/>
              </w:rPr>
              <w:t xml:space="preserve"> İLBASMIŞ,</w:t>
            </w:r>
            <w:r w:rsidR="007C1279">
              <w:rPr>
                <w:lang w:val="en-US"/>
              </w:rPr>
              <w:t xml:space="preserve"> </w:t>
            </w:r>
            <w:r w:rsidR="00675FCD">
              <w:rPr>
                <w:lang w:val="en-US"/>
              </w:rPr>
              <w:t>MD, Aerospace Medicine Specialist</w:t>
            </w:r>
            <w:r w:rsidR="00675FCD" w:rsidRPr="00DB7B40">
              <w:rPr>
                <w:lang w:val="en-US"/>
              </w:rPr>
              <w:t xml:space="preserve">, </w:t>
            </w:r>
            <w:r w:rsidR="00675FCD">
              <w:rPr>
                <w:lang w:val="en-US"/>
              </w:rPr>
              <w:t>Turkish Air Force Aeromedical Research and Training Center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11.25-11.50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D50910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lang w:val="en-US"/>
              </w:rPr>
            </w:pPr>
            <w:r>
              <w:rPr>
                <w:b/>
                <w:lang w:val="en-US"/>
              </w:rPr>
              <w:t>Loss of Situational Awareness</w:t>
            </w:r>
          </w:p>
          <w:p w:rsidR="00602C2A" w:rsidRPr="00D50910" w:rsidRDefault="00602C2A" w:rsidP="00D50910">
            <w:pPr>
              <w:spacing w:after="0" w:line="240" w:lineRule="auto"/>
              <w:ind w:left="322"/>
              <w:rPr>
                <w:lang w:val="en-US"/>
              </w:rPr>
            </w:pPr>
            <w:r w:rsidRPr="00DB7B40">
              <w:rPr>
                <w:lang w:val="en-US"/>
              </w:rPr>
              <w:t xml:space="preserve">A. </w:t>
            </w:r>
            <w:proofErr w:type="spellStart"/>
            <w:r w:rsidRPr="00DB7B40">
              <w:rPr>
                <w:lang w:val="en-US"/>
              </w:rPr>
              <w:t>Engin</w:t>
            </w:r>
            <w:proofErr w:type="spellEnd"/>
            <w:r w:rsidRPr="00DB7B40">
              <w:rPr>
                <w:lang w:val="en-US"/>
              </w:rPr>
              <w:t xml:space="preserve"> DEMİR,</w:t>
            </w:r>
            <w:r w:rsidR="00285360">
              <w:rPr>
                <w:lang w:val="en-US"/>
              </w:rPr>
              <w:t xml:space="preserve"> </w:t>
            </w:r>
            <w:r w:rsidR="00D50910" w:rsidRPr="00D50910">
              <w:rPr>
                <w:lang w:val="en-US"/>
              </w:rPr>
              <w:t>MD,</w:t>
            </w:r>
            <w:r w:rsidR="00C71511">
              <w:rPr>
                <w:lang w:val="en-US"/>
              </w:rPr>
              <w:t xml:space="preserve"> AME,</w:t>
            </w:r>
            <w:r w:rsidR="00D50910" w:rsidRPr="00D50910">
              <w:rPr>
                <w:lang w:val="en-US"/>
              </w:rPr>
              <w:t xml:space="preserve"> </w:t>
            </w:r>
            <w:r w:rsidR="00916B3A">
              <w:rPr>
                <w:lang w:val="en-US"/>
              </w:rPr>
              <w:t xml:space="preserve">Aerospace Medicine </w:t>
            </w:r>
            <w:r w:rsidR="00D50910" w:rsidRPr="00D50910">
              <w:rPr>
                <w:lang w:val="en-US"/>
              </w:rPr>
              <w:t>Specialist</w:t>
            </w:r>
            <w:r w:rsidR="00D50910">
              <w:rPr>
                <w:lang w:val="en-US"/>
              </w:rPr>
              <w:t xml:space="preserve">, </w:t>
            </w:r>
            <w:r w:rsidR="00D50910" w:rsidRPr="00D50910">
              <w:rPr>
                <w:lang w:val="en-US"/>
              </w:rPr>
              <w:t>University of Health Sciences, Department of Aerospace Medicine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11.50-12.00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3B7349" w:rsidP="00602C2A">
            <w:pPr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12.00-13.00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DB7B40" w:rsidRDefault="005702D1" w:rsidP="00D10E9D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Lunch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13.00-14.30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BF1AC6" w:rsidP="00D10E9D">
            <w:pPr>
              <w:spacing w:after="0" w:line="240" w:lineRule="auto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3</w:t>
            </w:r>
            <w:r w:rsidRPr="001521A0">
              <w:rPr>
                <w:b/>
                <w:vertAlign w:val="superscript"/>
                <w:lang w:val="en-US"/>
              </w:rPr>
              <w:t>rd</w:t>
            </w:r>
            <w:r w:rsidR="00A83450"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b/>
                <w:lang w:val="en-US"/>
              </w:rPr>
              <w:t>:</w:t>
            </w:r>
          </w:p>
          <w:p w:rsidR="00602C2A" w:rsidRPr="00DB7B40" w:rsidRDefault="00D66B90" w:rsidP="00C71511">
            <w:pPr>
              <w:spacing w:after="0" w:line="240" w:lineRule="auto"/>
              <w:ind w:firstLine="34"/>
              <w:rPr>
                <w:b/>
                <w:lang w:val="en-US"/>
              </w:rPr>
            </w:pPr>
            <w:r>
              <w:t>Prof.</w:t>
            </w:r>
            <w:r w:rsidRPr="00B32BFA">
              <w:t xml:space="preserve"> </w:t>
            </w:r>
            <w:r>
              <w:t>Muzaffer ÇETİNGÜÇ</w:t>
            </w:r>
            <w:r w:rsidRPr="00B32BFA">
              <w:t>,</w:t>
            </w:r>
            <w:r w:rsidR="00285360">
              <w:t xml:space="preserve"> MD,</w:t>
            </w:r>
            <w:r w:rsidR="00C71511">
              <w:t xml:space="preserve"> AME, </w:t>
            </w:r>
            <w:r w:rsidRPr="00B32BFA">
              <w:t xml:space="preserve"> </w:t>
            </w:r>
            <w:proofErr w:type="spellStart"/>
            <w:r w:rsidR="00C71511">
              <w:t>Psychiatrist</w:t>
            </w:r>
            <w:proofErr w:type="spellEnd"/>
            <w:r w:rsidR="00C71511">
              <w:t xml:space="preserve">, </w:t>
            </w:r>
            <w:proofErr w:type="spellStart"/>
            <w:r w:rsidR="00285360">
              <w:t>Director</w:t>
            </w:r>
            <w:proofErr w:type="spellEnd"/>
            <w:r w:rsidR="00285360">
              <w:t xml:space="preserve">, </w:t>
            </w:r>
            <w:proofErr w:type="spellStart"/>
            <w:r w:rsidR="00C94732">
              <w:t>Turkish</w:t>
            </w:r>
            <w:proofErr w:type="spellEnd"/>
            <w:r w:rsidR="00916B3A">
              <w:t xml:space="preserve"> </w:t>
            </w:r>
            <w:proofErr w:type="spellStart"/>
            <w:r w:rsidR="00C94732">
              <w:t>Aerospace</w:t>
            </w:r>
            <w:proofErr w:type="spellEnd"/>
            <w:r w:rsidR="00916B3A">
              <w:t xml:space="preserve"> </w:t>
            </w:r>
            <w:proofErr w:type="spellStart"/>
            <w:r w:rsidR="00C94732">
              <w:t>Medical</w:t>
            </w:r>
            <w:proofErr w:type="spellEnd"/>
            <w:r w:rsidR="00916B3A">
              <w:t xml:space="preserve"> </w:t>
            </w:r>
            <w:proofErr w:type="spellStart"/>
            <w:r w:rsidR="00C94732">
              <w:t>Association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13.00-13.25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3F212B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Theoretical Knowledge T</w:t>
            </w:r>
            <w:r w:rsidR="00916B3A">
              <w:rPr>
                <w:b/>
                <w:lang w:val="en-US"/>
              </w:rPr>
              <w:t>rain</w:t>
            </w:r>
            <w:r>
              <w:rPr>
                <w:b/>
                <w:lang w:val="en-US"/>
              </w:rPr>
              <w:t>ing,</w:t>
            </w:r>
            <w:r w:rsidR="00602C2A" w:rsidRPr="00DB7B40">
              <w:rPr>
                <w:b/>
                <w:lang w:val="en-US"/>
              </w:rPr>
              <w:t xml:space="preserve"> 040 </w:t>
            </w:r>
            <w:r>
              <w:rPr>
                <w:b/>
                <w:lang w:val="en-US"/>
              </w:rPr>
              <w:t>Human Performance and Limitations</w:t>
            </w:r>
            <w:r w:rsidR="00916B3A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Legislation </w:t>
            </w:r>
          </w:p>
          <w:p w:rsidR="00602C2A" w:rsidRPr="00DB7B40" w:rsidRDefault="00602C2A" w:rsidP="00FB605B">
            <w:pPr>
              <w:spacing w:after="0" w:line="240" w:lineRule="auto"/>
              <w:ind w:left="296"/>
              <w:rPr>
                <w:rFonts w:cs="Calibri"/>
                <w:b/>
                <w:shd w:val="clear" w:color="auto" w:fill="FFFF00"/>
                <w:lang w:val="en-US"/>
              </w:rPr>
            </w:pPr>
            <w:proofErr w:type="spellStart"/>
            <w:r w:rsidRPr="00DB7B40">
              <w:rPr>
                <w:lang w:val="en-US"/>
              </w:rPr>
              <w:t>Şebnem</w:t>
            </w:r>
            <w:proofErr w:type="spellEnd"/>
            <w:r w:rsidRPr="00DB7B40">
              <w:rPr>
                <w:lang w:val="en-US"/>
              </w:rPr>
              <w:t xml:space="preserve"> GÖKKUŞU,</w:t>
            </w:r>
            <w:r w:rsidR="00C74747" w:rsidRPr="00DB7B40">
              <w:rPr>
                <w:lang w:val="en-US"/>
              </w:rPr>
              <w:t xml:space="preserve"> MD,</w:t>
            </w:r>
            <w:r w:rsidR="00916B3A">
              <w:rPr>
                <w:lang w:val="en-US"/>
              </w:rPr>
              <w:t xml:space="preserve"> AME, </w:t>
            </w:r>
            <w:proofErr w:type="spellStart"/>
            <w:r w:rsidR="00FB605B" w:rsidRPr="00DB7B40">
              <w:rPr>
                <w:lang w:val="en-US"/>
              </w:rPr>
              <w:t>Lokman</w:t>
            </w:r>
            <w:proofErr w:type="spellEnd"/>
            <w:r w:rsidR="00916B3A">
              <w:rPr>
                <w:lang w:val="en-US"/>
              </w:rPr>
              <w:t xml:space="preserve"> </w:t>
            </w:r>
            <w:proofErr w:type="spellStart"/>
            <w:r w:rsidR="00FB605B" w:rsidRPr="00DB7B40">
              <w:rPr>
                <w:lang w:val="en-US"/>
              </w:rPr>
              <w:t>Hekim</w:t>
            </w:r>
            <w:proofErr w:type="spellEnd"/>
            <w:r w:rsidR="00FB605B" w:rsidRPr="00DB7B40">
              <w:rPr>
                <w:lang w:val="en-US"/>
              </w:rPr>
              <w:t xml:space="preserve"> Ankara Hospital</w:t>
            </w:r>
            <w:r w:rsidR="00C34A76">
              <w:rPr>
                <w:lang w:val="en-US"/>
              </w:rPr>
              <w:t xml:space="preserve"> </w:t>
            </w:r>
          </w:p>
        </w:tc>
      </w:tr>
      <w:tr w:rsidR="00602C2A" w:rsidRPr="00DB7B40" w:rsidTr="003116F4">
        <w:trPr>
          <w:gridAfter w:val="1"/>
          <w:wAfter w:w="6" w:type="dxa"/>
          <w:trHeight w:val="277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13.25-13.50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C90A7F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Operating Conditions of Air Traffic Controllers, Stress Management</w:t>
            </w:r>
          </w:p>
          <w:p w:rsidR="00602C2A" w:rsidRPr="00DB7B40" w:rsidRDefault="00602C2A" w:rsidP="004F59F5">
            <w:pPr>
              <w:spacing w:after="0" w:line="240" w:lineRule="auto"/>
              <w:ind w:left="296"/>
              <w:rPr>
                <w:b/>
                <w:lang w:val="en-US"/>
              </w:rPr>
            </w:pPr>
            <w:r w:rsidRPr="00DB7B40">
              <w:rPr>
                <w:lang w:val="en-US"/>
              </w:rPr>
              <w:t>Mustafa MORKOYUN,</w:t>
            </w:r>
            <w:r w:rsidR="00C74747" w:rsidRPr="00DB7B40">
              <w:rPr>
                <w:lang w:val="en-US"/>
              </w:rPr>
              <w:t xml:space="preserve"> MD, </w:t>
            </w:r>
            <w:r w:rsidR="00916B3A" w:rsidRPr="00DB7B40">
              <w:rPr>
                <w:lang w:val="en-US"/>
              </w:rPr>
              <w:t>AME</w:t>
            </w:r>
            <w:r w:rsidR="00916B3A">
              <w:rPr>
                <w:lang w:val="en-US"/>
              </w:rPr>
              <w:t>,</w:t>
            </w:r>
            <w:r w:rsidR="00916B3A" w:rsidRPr="00DB7B40">
              <w:rPr>
                <w:lang w:val="en-US"/>
              </w:rPr>
              <w:t xml:space="preserve"> </w:t>
            </w:r>
            <w:r w:rsidR="004F59F5">
              <w:rPr>
                <w:lang w:val="en-US"/>
              </w:rPr>
              <w:t>General Directorate of State Airports Authority</w:t>
            </w:r>
            <w:r w:rsidRPr="00DB7B40">
              <w:rPr>
                <w:lang w:val="en-US"/>
              </w:rPr>
              <w:t xml:space="preserve"> 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13.50-14.15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C90A7F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lang w:val="en-US"/>
              </w:rPr>
            </w:pPr>
            <w:r w:rsidRPr="00DB7B40">
              <w:rPr>
                <w:b/>
                <w:lang w:val="en-US"/>
              </w:rPr>
              <w:t xml:space="preserve">Analysis of Psychiatric Cases Encountered </w:t>
            </w:r>
            <w:r w:rsidR="00916B3A">
              <w:rPr>
                <w:b/>
                <w:lang w:val="en-US"/>
              </w:rPr>
              <w:t>in</w:t>
            </w:r>
            <w:r w:rsidRPr="00DB7B40">
              <w:rPr>
                <w:b/>
                <w:lang w:val="en-US"/>
              </w:rPr>
              <w:t xml:space="preserve"> Pilot Examinations</w:t>
            </w:r>
          </w:p>
          <w:p w:rsidR="00602C2A" w:rsidRPr="00DB7B40" w:rsidRDefault="00916B3A" w:rsidP="00916B3A">
            <w:pPr>
              <w:spacing w:after="0" w:line="240" w:lineRule="auto"/>
              <w:ind w:left="296"/>
              <w:rPr>
                <w:lang w:val="en-US"/>
              </w:rPr>
            </w:pPr>
            <w:r w:rsidRPr="00DB7B40">
              <w:rPr>
                <w:lang w:val="en-US"/>
              </w:rPr>
              <w:t xml:space="preserve">Asst. Prof. </w:t>
            </w:r>
            <w:proofErr w:type="spellStart"/>
            <w:r w:rsidR="00602C2A" w:rsidRPr="00DB7B40">
              <w:rPr>
                <w:lang w:val="en-US"/>
              </w:rPr>
              <w:t>Oya</w:t>
            </w:r>
            <w:proofErr w:type="spellEnd"/>
            <w:r w:rsidR="00602C2A" w:rsidRPr="00DB7B40">
              <w:rPr>
                <w:lang w:val="en-US"/>
              </w:rPr>
              <w:t xml:space="preserve"> BOZKURT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C74747" w:rsidRPr="00DB7B40">
              <w:rPr>
                <w:lang w:val="en-US"/>
              </w:rPr>
              <w:t xml:space="preserve">MD, </w:t>
            </w:r>
            <w:r w:rsidR="00C71511">
              <w:rPr>
                <w:lang w:val="en-US"/>
              </w:rPr>
              <w:t xml:space="preserve">AME, </w:t>
            </w:r>
            <w:r w:rsidRPr="00DB7B40">
              <w:rPr>
                <w:lang w:val="en-US"/>
              </w:rPr>
              <w:t>Psychiatrist,</w:t>
            </w:r>
            <w:r>
              <w:rPr>
                <w:lang w:val="en-US"/>
              </w:rPr>
              <w:t xml:space="preserve"> </w:t>
            </w:r>
            <w:proofErr w:type="spellStart"/>
            <w:r w:rsidR="00FB605B" w:rsidRPr="00DB7B40">
              <w:rPr>
                <w:lang w:val="en-US"/>
              </w:rPr>
              <w:t>Gaziosmanpasa</w:t>
            </w:r>
            <w:proofErr w:type="spellEnd"/>
            <w:r w:rsidR="00FB605B" w:rsidRPr="00DB7B40">
              <w:rPr>
                <w:lang w:val="en-US"/>
              </w:rPr>
              <w:t xml:space="preserve"> Hospital</w:t>
            </w:r>
          </w:p>
        </w:tc>
      </w:tr>
      <w:tr w:rsidR="003116F4" w:rsidRPr="00AA0662" w:rsidTr="003116F4">
        <w:trPr>
          <w:gridBefore w:val="1"/>
          <w:wBefore w:w="6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6F4" w:rsidRDefault="003116F4" w:rsidP="00EC1BF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14.15-14.40</w:t>
            </w:r>
          </w:p>
        </w:tc>
        <w:tc>
          <w:tcPr>
            <w:tcW w:w="8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6F4" w:rsidRPr="00703FC5" w:rsidRDefault="00C94732" w:rsidP="00EC1BFE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proofErr w:type="spellStart"/>
            <w:r>
              <w:rPr>
                <w:b/>
              </w:rPr>
              <w:t>Psychological</w:t>
            </w:r>
            <w:proofErr w:type="spellEnd"/>
            <w:r w:rsidR="00916B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Incapacitation</w:t>
            </w:r>
            <w:proofErr w:type="spellEnd"/>
            <w:r>
              <w:rPr>
                <w:b/>
              </w:rPr>
              <w:t xml:space="preserve"> in </w:t>
            </w:r>
            <w:r w:rsidRPr="00916B3A">
              <w:rPr>
                <w:b/>
              </w:rPr>
              <w:t>Flight</w:t>
            </w:r>
          </w:p>
          <w:p w:rsidR="003116F4" w:rsidRPr="00AA0662" w:rsidRDefault="00285360" w:rsidP="00285360">
            <w:pPr>
              <w:spacing w:after="0" w:line="240" w:lineRule="auto"/>
              <w:ind w:left="322"/>
              <w:rPr>
                <w:b/>
              </w:rPr>
            </w:pPr>
            <w:r w:rsidRPr="00DB7B40">
              <w:rPr>
                <w:lang w:val="en-US"/>
              </w:rPr>
              <w:t xml:space="preserve">Asst. Prof. </w:t>
            </w:r>
            <w:r w:rsidR="003116F4" w:rsidRPr="003E7B3C">
              <w:t>Adnan ÇOBAN,</w:t>
            </w:r>
            <w:r w:rsidR="006A006F" w:rsidRPr="00DB7B40">
              <w:rPr>
                <w:lang w:val="en-US"/>
              </w:rPr>
              <w:t xml:space="preserve"> MD</w:t>
            </w:r>
            <w:r w:rsidR="006A006F">
              <w:rPr>
                <w:lang w:val="en-US"/>
              </w:rPr>
              <w:t>,</w:t>
            </w:r>
            <w:r w:rsidRPr="003E7B3C">
              <w:t xml:space="preserve"> </w:t>
            </w:r>
            <w:proofErr w:type="spellStart"/>
            <w:r>
              <w:t>Psychiatrist</w:t>
            </w:r>
            <w:proofErr w:type="spellEnd"/>
            <w:r>
              <w:t>,</w:t>
            </w:r>
            <w:r w:rsidR="003116F4" w:rsidRPr="003E7B3C">
              <w:t xml:space="preserve"> Haliç </w:t>
            </w:r>
            <w:proofErr w:type="spellStart"/>
            <w:r w:rsidR="00C94732">
              <w:t>University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14.</w:t>
            </w:r>
            <w:r w:rsidR="003116F4">
              <w:rPr>
                <w:b/>
                <w:lang w:val="en-US"/>
              </w:rPr>
              <w:t>40</w:t>
            </w:r>
            <w:r w:rsidRPr="00DB7B40">
              <w:rPr>
                <w:b/>
                <w:lang w:val="en-US"/>
              </w:rPr>
              <w:t>-14.</w:t>
            </w:r>
            <w:r w:rsidR="003116F4">
              <w:rPr>
                <w:b/>
                <w:lang w:val="en-US"/>
              </w:rPr>
              <w:t>5</w:t>
            </w:r>
            <w:r w:rsidRPr="00DB7B40">
              <w:rPr>
                <w:b/>
                <w:lang w:val="en-US"/>
              </w:rPr>
              <w:t>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3B7349" w:rsidP="00602C2A">
            <w:pPr>
              <w:numPr>
                <w:ilvl w:val="0"/>
                <w:numId w:val="5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14.</w:t>
            </w:r>
            <w:r w:rsidR="003116F4">
              <w:rPr>
                <w:b/>
                <w:color w:val="FFFFFF"/>
                <w:lang w:val="en-US"/>
              </w:rPr>
              <w:t>5</w:t>
            </w:r>
            <w:r w:rsidRPr="00DB7B40">
              <w:rPr>
                <w:b/>
                <w:color w:val="FFFFFF"/>
                <w:lang w:val="en-US"/>
              </w:rPr>
              <w:t>0-1</w:t>
            </w:r>
            <w:r w:rsidR="003116F4">
              <w:rPr>
                <w:b/>
                <w:color w:val="FFFFFF"/>
                <w:lang w:val="en-US"/>
              </w:rPr>
              <w:t>5</w:t>
            </w:r>
            <w:r w:rsidRPr="00DB7B40">
              <w:rPr>
                <w:b/>
                <w:color w:val="FFFFFF"/>
                <w:lang w:val="en-US"/>
              </w:rPr>
              <w:t>.</w:t>
            </w:r>
            <w:r w:rsidR="003116F4">
              <w:rPr>
                <w:b/>
                <w:color w:val="FFFFFF"/>
                <w:lang w:val="en-US"/>
              </w:rPr>
              <w:t>0</w:t>
            </w:r>
            <w:r w:rsidRPr="00DB7B40">
              <w:rPr>
                <w:b/>
                <w:color w:val="FFFFFF"/>
                <w:lang w:val="en-US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DB7B40" w:rsidRDefault="005702D1" w:rsidP="00D10E9D">
            <w:pPr>
              <w:spacing w:after="0" w:line="240" w:lineRule="auto"/>
              <w:ind w:left="13"/>
              <w:rPr>
                <w:b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Coffee Break</w:t>
            </w:r>
          </w:p>
        </w:tc>
      </w:tr>
      <w:tr w:rsidR="003116F4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3116F4" w:rsidRPr="00AA0662" w:rsidRDefault="003116F4" w:rsidP="003116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15.05-16.05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116F4" w:rsidRPr="00DB7B40" w:rsidRDefault="003116F4" w:rsidP="003116F4">
            <w:pPr>
              <w:spacing w:after="0" w:line="240" w:lineRule="auto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4</w:t>
            </w:r>
            <w:r w:rsidR="00BF1AC6"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 w:rsidR="00BF1AC6">
              <w:rPr>
                <w:b/>
                <w:vertAlign w:val="superscript"/>
                <w:lang w:val="en-US"/>
              </w:rPr>
              <w:t>th</w:t>
            </w:r>
            <w:proofErr w:type="spellEnd"/>
            <w:r w:rsidRPr="00DB7B40">
              <w:rPr>
                <w:b/>
                <w:lang w:val="en-US"/>
              </w:rPr>
              <w:t xml:space="preserve"> Session, Chair: </w:t>
            </w:r>
          </w:p>
          <w:p w:rsidR="003116F4" w:rsidRPr="00DB7B40" w:rsidRDefault="00285360" w:rsidP="00285360">
            <w:pPr>
              <w:spacing w:after="0" w:line="240" w:lineRule="auto"/>
              <w:rPr>
                <w:rFonts w:cs="Calibri"/>
                <w:b/>
                <w:shd w:val="clear" w:color="auto" w:fill="FFFF00"/>
                <w:lang w:val="en-US"/>
              </w:rPr>
            </w:pPr>
            <w:r w:rsidRPr="00DB7B40">
              <w:rPr>
                <w:lang w:val="en-US"/>
              </w:rPr>
              <w:t>Asst. Prof.</w:t>
            </w:r>
            <w:r>
              <w:rPr>
                <w:lang w:val="en-US"/>
              </w:rPr>
              <w:t xml:space="preserve"> </w:t>
            </w:r>
            <w:proofErr w:type="spellStart"/>
            <w:r w:rsidR="003116F4" w:rsidRPr="00DB7B40">
              <w:rPr>
                <w:lang w:val="en-US"/>
              </w:rPr>
              <w:t>Oya</w:t>
            </w:r>
            <w:proofErr w:type="spellEnd"/>
            <w:r w:rsidR="003116F4" w:rsidRPr="00DB7B40">
              <w:rPr>
                <w:lang w:val="en-US"/>
              </w:rPr>
              <w:t xml:space="preserve"> BOZKURT</w:t>
            </w:r>
            <w:r w:rsidR="003116F4" w:rsidRPr="00DB7B40">
              <w:rPr>
                <w:b/>
                <w:lang w:val="en-US"/>
              </w:rPr>
              <w:t>,</w:t>
            </w:r>
            <w:r w:rsidR="003116F4" w:rsidRPr="00DB7B40">
              <w:rPr>
                <w:lang w:val="en-US"/>
              </w:rPr>
              <w:t xml:space="preserve"> MD,</w:t>
            </w:r>
            <w:r w:rsidR="00C71511">
              <w:rPr>
                <w:lang w:val="en-US"/>
              </w:rPr>
              <w:t xml:space="preserve"> AME,</w:t>
            </w:r>
            <w:r w:rsidRPr="00DB7B40">
              <w:rPr>
                <w:lang w:val="en-US"/>
              </w:rPr>
              <w:t xml:space="preserve"> Psychiatrist,</w:t>
            </w:r>
            <w:r w:rsidR="003116F4" w:rsidRPr="00DB7B40">
              <w:rPr>
                <w:lang w:val="en-US"/>
              </w:rPr>
              <w:t xml:space="preserve"> </w:t>
            </w:r>
            <w:proofErr w:type="spellStart"/>
            <w:r w:rsidR="003116F4" w:rsidRPr="00DB7B40">
              <w:rPr>
                <w:lang w:val="en-US"/>
              </w:rPr>
              <w:t>Gaziosmanpasa</w:t>
            </w:r>
            <w:proofErr w:type="spellEnd"/>
            <w:r w:rsidR="003116F4" w:rsidRPr="00DB7B40">
              <w:rPr>
                <w:lang w:val="en-US"/>
              </w:rPr>
              <w:t xml:space="preserve"> Hospital </w:t>
            </w:r>
            <w:r w:rsidR="00C34A76">
              <w:rPr>
                <w:lang w:val="en-US"/>
              </w:rPr>
              <w:t xml:space="preserve"> </w:t>
            </w:r>
          </w:p>
        </w:tc>
      </w:tr>
      <w:tr w:rsidR="003116F4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6F4" w:rsidRPr="0022237C" w:rsidRDefault="003116F4" w:rsidP="003116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15.05-15.30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6F4" w:rsidRPr="00DB7B40" w:rsidRDefault="003116F4" w:rsidP="003116F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 xml:space="preserve">Pilot </w:t>
            </w:r>
            <w:r>
              <w:rPr>
                <w:b/>
                <w:lang w:val="en-US"/>
              </w:rPr>
              <w:t>Candidate Selection and Practices in</w:t>
            </w:r>
            <w:r w:rsidRPr="00DB7B40">
              <w:rPr>
                <w:b/>
                <w:lang w:val="en-US"/>
              </w:rPr>
              <w:t xml:space="preserve"> Turkish Airlines </w:t>
            </w:r>
          </w:p>
          <w:p w:rsidR="003116F4" w:rsidRPr="00DB7B40" w:rsidRDefault="006A006F" w:rsidP="003116F4">
            <w:pPr>
              <w:spacing w:after="0" w:line="240" w:lineRule="auto"/>
              <w:ind w:left="322"/>
              <w:rPr>
                <w:rFonts w:cs="Calibri"/>
                <w:b/>
                <w:shd w:val="clear" w:color="auto" w:fill="FFFF00"/>
                <w:lang w:val="en-US"/>
              </w:rPr>
            </w:pPr>
            <w:r>
              <w:rPr>
                <w:lang w:val="en-US"/>
              </w:rPr>
              <w:t xml:space="preserve">Istanbul University </w:t>
            </w:r>
            <w:r w:rsidR="003116F4" w:rsidRPr="00DB7B40">
              <w:rPr>
                <w:lang w:val="en-US"/>
              </w:rPr>
              <w:t xml:space="preserve">Instıtute of Aviation Psychology </w:t>
            </w:r>
          </w:p>
        </w:tc>
      </w:tr>
      <w:tr w:rsidR="003116F4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6F4" w:rsidRPr="0022237C" w:rsidRDefault="003116F4" w:rsidP="003116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15.30-15.55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6F4" w:rsidRPr="00DB7B40" w:rsidRDefault="003116F4" w:rsidP="003116F4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Pilot Candidate Selection</w:t>
            </w:r>
            <w:r w:rsidR="00B55CD7" w:rsidRPr="00DB7B40">
              <w:rPr>
                <w:b/>
                <w:lang w:val="en-US"/>
              </w:rPr>
              <w:t xml:space="preserve"> Tests</w:t>
            </w:r>
            <w:r>
              <w:rPr>
                <w:b/>
                <w:lang w:val="en-US"/>
              </w:rPr>
              <w:t xml:space="preserve"> and Their Usage in Practice </w:t>
            </w:r>
          </w:p>
          <w:p w:rsidR="003116F4" w:rsidRPr="00DB7B40" w:rsidRDefault="003116F4" w:rsidP="003116F4">
            <w:pPr>
              <w:pStyle w:val="ListeParagraf"/>
              <w:spacing w:after="0" w:line="240" w:lineRule="auto"/>
              <w:ind w:left="360"/>
              <w:rPr>
                <w:lang w:val="en-US"/>
              </w:rPr>
            </w:pPr>
            <w:proofErr w:type="spellStart"/>
            <w:r w:rsidRPr="00DB7B40">
              <w:rPr>
                <w:lang w:val="en-US"/>
              </w:rPr>
              <w:t>Nihan</w:t>
            </w:r>
            <w:proofErr w:type="spellEnd"/>
            <w:r w:rsidRPr="00DB7B40">
              <w:rPr>
                <w:lang w:val="en-US"/>
              </w:rPr>
              <w:t xml:space="preserve"> KURNAZ, Turkish Aeronautical Association, Psychologist</w:t>
            </w:r>
          </w:p>
        </w:tc>
      </w:tr>
      <w:tr w:rsidR="003116F4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16F4" w:rsidRPr="0022237C" w:rsidRDefault="003116F4" w:rsidP="003116F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15.55-16.05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6F4" w:rsidRPr="00DB7B40" w:rsidRDefault="003116F4" w:rsidP="003116F4">
            <w:pPr>
              <w:numPr>
                <w:ilvl w:val="0"/>
                <w:numId w:val="5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3116F4" w:rsidP="00302244">
            <w:pPr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16.05-17.00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A83450" w:rsidP="00D10E9D">
            <w:pPr>
              <w:spacing w:after="0" w:line="240" w:lineRule="auto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5</w:t>
            </w:r>
            <w:r w:rsidR="00BF1AC6">
              <w:rPr>
                <w:b/>
                <w:vertAlign w:val="superscript"/>
                <w:lang w:val="en-US"/>
              </w:rPr>
              <w:t xml:space="preserve"> </w:t>
            </w:r>
            <w:proofErr w:type="spellStart"/>
            <w:r w:rsidR="00BF1AC6">
              <w:rPr>
                <w:b/>
                <w:vertAlign w:val="superscript"/>
                <w:lang w:val="en-US"/>
              </w:rPr>
              <w:t>th</w:t>
            </w:r>
            <w:proofErr w:type="spellEnd"/>
            <w:r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b/>
                <w:lang w:val="en-US"/>
              </w:rPr>
              <w:t>:</w:t>
            </w:r>
          </w:p>
          <w:p w:rsidR="00602C2A" w:rsidRPr="00DB7B40" w:rsidRDefault="00285360" w:rsidP="00916B3A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DB7B40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hyperlink r:id="rId7" w:tgtFrame="_blank" w:history="1">
              <w:proofErr w:type="spellStart"/>
              <w:r w:rsidR="00602C2A" w:rsidRPr="00DB7B40">
                <w:rPr>
                  <w:lang w:val="en-US"/>
                </w:rPr>
                <w:t>Erdinç</w:t>
              </w:r>
              <w:proofErr w:type="spellEnd"/>
              <w:r w:rsidR="00602C2A" w:rsidRPr="00DB7B40">
                <w:rPr>
                  <w:lang w:val="en-US"/>
                </w:rPr>
                <w:t xml:space="preserve"> AYDIN</w:t>
              </w:r>
            </w:hyperlink>
            <w:r w:rsidR="00602C2A" w:rsidRPr="00DB7B40">
              <w:rPr>
                <w:lang w:val="en-US"/>
              </w:rPr>
              <w:t>,</w:t>
            </w:r>
            <w:r w:rsidR="00057228" w:rsidRPr="00DB7B40">
              <w:rPr>
                <w:lang w:val="en-US"/>
              </w:rPr>
              <w:t xml:space="preserve"> MD,</w:t>
            </w:r>
            <w:r w:rsidR="007C1279">
              <w:rPr>
                <w:lang w:val="en-US"/>
              </w:rPr>
              <w:t xml:space="preserve"> AME,</w:t>
            </w:r>
            <w:r w:rsidRPr="00DB7B40">
              <w:rPr>
                <w:lang w:val="en-US"/>
              </w:rPr>
              <w:t xml:space="preserve"> </w:t>
            </w:r>
            <w:r w:rsidR="004F59F5">
              <w:rPr>
                <w:lang w:val="en-US"/>
              </w:rPr>
              <w:t>O</w:t>
            </w:r>
            <w:r w:rsidR="004F59F5" w:rsidRPr="004F59F5">
              <w:rPr>
                <w:lang w:val="en-US"/>
              </w:rPr>
              <w:t>tolaryngologist</w:t>
            </w:r>
            <w:r w:rsidR="00916B3A">
              <w:rPr>
                <w:lang w:val="en-US"/>
              </w:rPr>
              <w:t xml:space="preserve">, </w:t>
            </w:r>
            <w:r w:rsidRPr="00DB7B40">
              <w:rPr>
                <w:lang w:val="en-US"/>
              </w:rPr>
              <w:t>Department of Otorhinolaryngology</w:t>
            </w:r>
            <w:r>
              <w:rPr>
                <w:lang w:val="en-US"/>
              </w:rPr>
              <w:t xml:space="preserve">, </w:t>
            </w:r>
            <w:proofErr w:type="spellStart"/>
            <w:r w:rsidR="00602C2A" w:rsidRPr="00DB7B40">
              <w:rPr>
                <w:lang w:val="en-US"/>
              </w:rPr>
              <w:t>Başkent</w:t>
            </w:r>
            <w:proofErr w:type="spellEnd"/>
            <w:r w:rsidR="007C1279">
              <w:rPr>
                <w:lang w:val="en-US"/>
              </w:rPr>
              <w:t xml:space="preserve"> </w:t>
            </w:r>
            <w:r w:rsidR="00992FFD" w:rsidRPr="00DB7B40">
              <w:rPr>
                <w:lang w:val="en-US"/>
              </w:rPr>
              <w:t>University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E7700B" w:rsidP="00602C2A">
            <w:pPr>
              <w:numPr>
                <w:ilvl w:val="0"/>
                <w:numId w:val="5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Oral Presentations</w:t>
            </w:r>
          </w:p>
        </w:tc>
      </w:tr>
      <w:tr w:rsidR="00602C2A" w:rsidRPr="00DB7B40" w:rsidTr="003116F4">
        <w:trPr>
          <w:gridAfter w:val="1"/>
          <w:wAfter w:w="6" w:type="dxa"/>
          <w:trHeight w:val="595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DB7B40">
              <w:rPr>
                <w:b/>
                <w:color w:val="FFFFFF" w:themeColor="background1"/>
                <w:lang w:val="en-US"/>
              </w:rPr>
              <w:t>17.00-19.00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02C2A" w:rsidRPr="00DB7B40" w:rsidRDefault="00B80270" w:rsidP="00D10E9D">
            <w:pPr>
              <w:spacing w:after="0" w:line="240" w:lineRule="auto"/>
              <w:rPr>
                <w:b/>
                <w:color w:val="FFFFFF" w:themeColor="background1"/>
                <w:lang w:val="en-US"/>
              </w:rPr>
            </w:pPr>
            <w:r w:rsidRPr="00DB7B40">
              <w:rPr>
                <w:b/>
                <w:color w:val="FFFFFF" w:themeColor="background1"/>
                <w:lang w:val="en-US"/>
              </w:rPr>
              <w:t>Moderator</w:t>
            </w:r>
            <w:r w:rsidR="00602C2A" w:rsidRPr="00DB7B40">
              <w:rPr>
                <w:b/>
                <w:color w:val="FFFFFF" w:themeColor="background1"/>
                <w:lang w:val="en-US"/>
              </w:rPr>
              <w:t>:</w:t>
            </w:r>
          </w:p>
          <w:p w:rsidR="00602C2A" w:rsidRPr="00DB7B40" w:rsidRDefault="00C71511" w:rsidP="00B80270">
            <w:pPr>
              <w:spacing w:after="0" w:line="240" w:lineRule="auto"/>
              <w:rPr>
                <w:b/>
                <w:color w:val="FFFFFF" w:themeColor="background1"/>
                <w:lang w:val="en-US"/>
              </w:rPr>
            </w:pPr>
            <w:r w:rsidRPr="00C71511">
              <w:rPr>
                <w:b/>
                <w:color w:val="FFFFFF" w:themeColor="background1"/>
                <w:lang w:val="en-US"/>
              </w:rPr>
              <w:t xml:space="preserve">Asst. Prof. </w:t>
            </w:r>
            <w:proofErr w:type="spellStart"/>
            <w:r w:rsidRPr="00C71511">
              <w:rPr>
                <w:b/>
                <w:color w:val="FFFFFF" w:themeColor="background1"/>
                <w:lang w:val="en-US"/>
              </w:rPr>
              <w:t>Erdinç</w:t>
            </w:r>
            <w:proofErr w:type="spellEnd"/>
            <w:r w:rsidRPr="00C71511">
              <w:rPr>
                <w:b/>
                <w:color w:val="FFFFFF" w:themeColor="background1"/>
                <w:lang w:val="en-US"/>
              </w:rPr>
              <w:t xml:space="preserve"> ERCAN, MD, </w:t>
            </w:r>
            <w:proofErr w:type="spellStart"/>
            <w:r w:rsidRPr="00C71511">
              <w:rPr>
                <w:b/>
                <w:color w:val="FFFFFF" w:themeColor="background1"/>
                <w:lang w:val="en-US"/>
              </w:rPr>
              <w:t>Plt</w:t>
            </w:r>
            <w:proofErr w:type="spellEnd"/>
            <w:r w:rsidRPr="00C71511">
              <w:rPr>
                <w:b/>
                <w:color w:val="FFFFFF" w:themeColor="background1"/>
                <w:lang w:val="en-US"/>
              </w:rPr>
              <w:t>., AME, Aerospace Medicine Specialist, Director, Department of Aerospace Medicine, University of Health Sciences</w:t>
            </w:r>
          </w:p>
        </w:tc>
      </w:tr>
      <w:tr w:rsidR="00602C2A" w:rsidRPr="00DB7B40" w:rsidTr="003116F4">
        <w:trPr>
          <w:gridAfter w:val="1"/>
          <w:wAfter w:w="6" w:type="dxa"/>
          <w:trHeight w:val="595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02C2A" w:rsidRPr="00DB7B40" w:rsidRDefault="00602C2A" w:rsidP="00302244">
            <w:pPr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 w:themeColor="background1"/>
                <w:lang w:val="en-US"/>
              </w:rPr>
              <w:t>17.00-19.00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C2A" w:rsidRPr="00DB7B40" w:rsidRDefault="00F47748" w:rsidP="003F5C9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 xml:space="preserve">Aerospace Medicine </w:t>
            </w:r>
            <w:r w:rsidR="00D66D59">
              <w:rPr>
                <w:b/>
                <w:color w:val="FFFFFF"/>
                <w:lang w:val="en-US"/>
              </w:rPr>
              <w:t xml:space="preserve">Academic </w:t>
            </w:r>
            <w:r w:rsidR="00C71511" w:rsidRPr="004F59F5">
              <w:rPr>
                <w:b/>
                <w:color w:val="FFFFFF"/>
                <w:lang w:val="en-US"/>
              </w:rPr>
              <w:t>Competition</w:t>
            </w:r>
          </w:p>
        </w:tc>
      </w:tr>
      <w:tr w:rsidR="00602C2A" w:rsidRPr="00DB7B40" w:rsidTr="003116F4">
        <w:trPr>
          <w:gridAfter w:val="1"/>
          <w:wAfter w:w="6" w:type="dxa"/>
          <w:trHeight w:val="595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602C2A" w:rsidRPr="00DB7B40" w:rsidRDefault="00602C2A" w:rsidP="00302244">
            <w:pPr>
              <w:spacing w:after="0" w:line="24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DB7B40">
              <w:rPr>
                <w:b/>
                <w:color w:val="FFFFFF" w:themeColor="background1"/>
                <w:lang w:val="en-US"/>
              </w:rPr>
              <w:t>19.00-23.00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02C2A" w:rsidRPr="00DB7B40" w:rsidRDefault="00602C2A" w:rsidP="00B80270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 xml:space="preserve">GALA </w:t>
            </w:r>
            <w:r w:rsidR="00B80270" w:rsidRPr="00DB7B40">
              <w:rPr>
                <w:b/>
                <w:color w:val="FFFFFF"/>
                <w:lang w:val="en-US"/>
              </w:rPr>
              <w:t>DINNER</w:t>
            </w:r>
          </w:p>
        </w:tc>
      </w:tr>
      <w:tr w:rsidR="00602C2A" w:rsidRPr="00DB7B40" w:rsidTr="003116F4">
        <w:trPr>
          <w:gridAfter w:val="1"/>
          <w:wAfter w:w="6" w:type="dxa"/>
          <w:trHeight w:val="409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C2A" w:rsidRPr="00DB7B40" w:rsidRDefault="00C74747" w:rsidP="00302244">
            <w:pPr>
              <w:spacing w:after="0" w:line="240" w:lineRule="auto"/>
              <w:jc w:val="center"/>
              <w:rPr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CONGRESS SCIENTIFIC PROGRAMME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02C2A" w:rsidRPr="00DB7B40" w:rsidRDefault="00BF1AC6" w:rsidP="00BF1A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28 </w:t>
            </w:r>
            <w:r w:rsidR="00176647" w:rsidRPr="00B939CC">
              <w:rPr>
                <w:b/>
                <w:color w:val="FFFFFF" w:themeColor="background1"/>
                <w:lang w:val="en-US"/>
              </w:rPr>
              <w:t>October 2018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09.00-10.30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BF1AC6" w:rsidP="00D10E9D">
            <w:pPr>
              <w:spacing w:after="0" w:line="240" w:lineRule="auto"/>
              <w:ind w:firstLine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vertAlign w:val="superscript"/>
                <w:lang w:val="en-US"/>
              </w:rPr>
              <w:t>st</w:t>
            </w:r>
            <w:r w:rsidR="00A83450"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b/>
                <w:lang w:val="en-US"/>
              </w:rPr>
              <w:t xml:space="preserve">: </w:t>
            </w:r>
          </w:p>
          <w:p w:rsidR="00602C2A" w:rsidRPr="00DB7B40" w:rsidRDefault="00285360" w:rsidP="00285360">
            <w:pPr>
              <w:spacing w:after="0" w:line="240" w:lineRule="auto"/>
              <w:ind w:firstLine="34"/>
              <w:rPr>
                <w:b/>
                <w:lang w:val="en-US"/>
              </w:rPr>
            </w:pPr>
            <w:r w:rsidRPr="00DB7B40">
              <w:rPr>
                <w:lang w:val="en-US"/>
              </w:rPr>
              <w:t xml:space="preserve">Assoc. Prof. </w:t>
            </w:r>
            <w:proofErr w:type="spellStart"/>
            <w:r w:rsidR="00602C2A" w:rsidRPr="00DB7B40">
              <w:rPr>
                <w:lang w:val="en-US"/>
              </w:rPr>
              <w:t>Ömer</w:t>
            </w:r>
            <w:proofErr w:type="spellEnd"/>
            <w:r w:rsidR="00602C2A" w:rsidRPr="00DB7B40">
              <w:rPr>
                <w:lang w:val="en-US"/>
              </w:rPr>
              <w:t xml:space="preserve"> KARADAŞ,</w:t>
            </w:r>
            <w:r w:rsidR="00C74747" w:rsidRPr="00DB7B40">
              <w:rPr>
                <w:lang w:val="en-US"/>
              </w:rPr>
              <w:t xml:space="preserve"> MD,</w:t>
            </w:r>
            <w:r w:rsidR="007C1279">
              <w:rPr>
                <w:lang w:val="en-US"/>
              </w:rPr>
              <w:t xml:space="preserve"> </w:t>
            </w:r>
            <w:r w:rsidR="007C1279" w:rsidRPr="00DB7B40">
              <w:rPr>
                <w:lang w:val="en-US"/>
              </w:rPr>
              <w:t>Neurologist</w:t>
            </w:r>
            <w:r w:rsidR="007C1279">
              <w:rPr>
                <w:lang w:val="en-US"/>
              </w:rPr>
              <w:t>,</w:t>
            </w:r>
            <w:r w:rsidR="00C74747" w:rsidRPr="00DB7B40">
              <w:rPr>
                <w:lang w:val="en-US"/>
              </w:rPr>
              <w:t xml:space="preserve"> </w:t>
            </w:r>
            <w:r w:rsidR="00F915C1" w:rsidRPr="00DB7B40">
              <w:rPr>
                <w:lang w:val="en-US"/>
              </w:rPr>
              <w:t>Department of Neurology</w:t>
            </w:r>
            <w:r>
              <w:rPr>
                <w:lang w:val="en-US"/>
              </w:rPr>
              <w:t>,</w:t>
            </w:r>
            <w:r w:rsidRPr="00DB7B40">
              <w:rPr>
                <w:color w:val="000000" w:themeColor="text1"/>
                <w:lang w:val="en-US"/>
              </w:rPr>
              <w:t xml:space="preserve"> University of Health Sciences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09.00-09.25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535763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 xml:space="preserve">Psychomotor </w:t>
            </w:r>
            <w:r w:rsidR="00176647">
              <w:rPr>
                <w:b/>
                <w:lang w:val="en-US"/>
              </w:rPr>
              <w:t>Regression</w:t>
            </w:r>
            <w:r w:rsidRPr="00DB7B40">
              <w:rPr>
                <w:b/>
                <w:lang w:val="en-US"/>
              </w:rPr>
              <w:t xml:space="preserve"> in Elderly</w:t>
            </w:r>
            <w:r w:rsidR="00176647">
              <w:rPr>
                <w:b/>
                <w:lang w:val="en-US"/>
              </w:rPr>
              <w:t xml:space="preserve"> People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176647">
              <w:rPr>
                <w:b/>
                <w:lang w:val="en-US"/>
              </w:rPr>
              <w:t>Neurocognitive D</w:t>
            </w:r>
            <w:r w:rsidR="00176647" w:rsidRPr="00176647">
              <w:rPr>
                <w:b/>
                <w:lang w:val="en-US"/>
              </w:rPr>
              <w:t>ysfunction</w:t>
            </w:r>
            <w:r w:rsidR="00176647">
              <w:rPr>
                <w:b/>
                <w:lang w:val="en-US"/>
              </w:rPr>
              <w:t>s</w:t>
            </w:r>
          </w:p>
          <w:p w:rsidR="00602C2A" w:rsidRPr="00DB7B40" w:rsidRDefault="00602C2A" w:rsidP="00176647">
            <w:pPr>
              <w:spacing w:after="0" w:line="240" w:lineRule="auto"/>
              <w:ind w:left="296"/>
              <w:rPr>
                <w:b/>
                <w:lang w:val="en-US"/>
              </w:rPr>
            </w:pPr>
            <w:proofErr w:type="spellStart"/>
            <w:r w:rsidRPr="00DB7B40">
              <w:rPr>
                <w:lang w:val="en-US"/>
              </w:rPr>
              <w:t>Zehra</w:t>
            </w:r>
            <w:proofErr w:type="spellEnd"/>
            <w:r w:rsidR="00176647">
              <w:rPr>
                <w:lang w:val="en-US"/>
              </w:rPr>
              <w:t xml:space="preserve"> ÖZDİL ARIKAN,</w:t>
            </w:r>
            <w:r w:rsidR="00D6129A">
              <w:rPr>
                <w:lang w:val="en-US"/>
              </w:rPr>
              <w:t xml:space="preserve"> MD,</w:t>
            </w:r>
            <w:r w:rsidR="00176647">
              <w:rPr>
                <w:lang w:val="en-US"/>
              </w:rPr>
              <w:t xml:space="preserve"> </w:t>
            </w:r>
            <w:r w:rsidR="00825D5B" w:rsidRPr="00DB7B40">
              <w:rPr>
                <w:lang w:val="en-US"/>
              </w:rPr>
              <w:t>Psychologist</w:t>
            </w:r>
            <w:r w:rsidR="00176647">
              <w:rPr>
                <w:lang w:val="en-US"/>
              </w:rPr>
              <w:t>,</w:t>
            </w:r>
            <w:r w:rsidR="00176647" w:rsidRPr="00DB7B40">
              <w:rPr>
                <w:lang w:val="en-US"/>
              </w:rPr>
              <w:t xml:space="preserve"> Turkish Airlines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09.25-09.50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535763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Psychology and Performance of Female Pilots</w:t>
            </w:r>
          </w:p>
          <w:p w:rsidR="00602C2A" w:rsidRPr="00DB7B40" w:rsidRDefault="00285360" w:rsidP="00916B3A">
            <w:pPr>
              <w:spacing w:after="0" w:line="240" w:lineRule="auto"/>
              <w:ind w:left="322"/>
              <w:rPr>
                <w:lang w:val="en-US"/>
              </w:rPr>
            </w:pPr>
            <w:r w:rsidRPr="00DB7B40">
              <w:rPr>
                <w:lang w:val="en-US"/>
              </w:rPr>
              <w:t xml:space="preserve">Assoc. Prof. </w:t>
            </w:r>
            <w:proofErr w:type="spellStart"/>
            <w:r w:rsidR="00602C2A" w:rsidRPr="00DB7B40">
              <w:rPr>
                <w:lang w:val="en-US"/>
              </w:rPr>
              <w:t>Gökben</w:t>
            </w:r>
            <w:proofErr w:type="spellEnd"/>
            <w:r w:rsidR="00602C2A" w:rsidRPr="00DB7B40">
              <w:rPr>
                <w:lang w:val="en-US"/>
              </w:rPr>
              <w:t xml:space="preserve"> HIZLI SAYAR,</w:t>
            </w:r>
            <w:r w:rsidR="00407371" w:rsidRPr="00DB7B40">
              <w:rPr>
                <w:lang w:val="en-US"/>
              </w:rPr>
              <w:t xml:space="preserve"> MD,</w:t>
            </w:r>
            <w:r>
              <w:rPr>
                <w:lang w:val="en-US"/>
              </w:rPr>
              <w:t xml:space="preserve"> </w:t>
            </w:r>
            <w:r w:rsidR="00916B3A" w:rsidRPr="00DB7B40">
              <w:rPr>
                <w:lang w:val="en-US"/>
              </w:rPr>
              <w:t>Psychiatrist</w:t>
            </w:r>
            <w:r w:rsidR="00916B3A">
              <w:rPr>
                <w:lang w:val="en-US"/>
              </w:rPr>
              <w:t>,</w:t>
            </w:r>
            <w:r w:rsidR="00916B3A" w:rsidRPr="00DB7B40">
              <w:rPr>
                <w:lang w:val="en-US"/>
              </w:rPr>
              <w:t xml:space="preserve"> </w:t>
            </w:r>
            <w:proofErr w:type="spellStart"/>
            <w:r w:rsidR="00602C2A" w:rsidRPr="00DB7B40">
              <w:rPr>
                <w:lang w:val="en-US"/>
              </w:rPr>
              <w:t>Üsküdar</w:t>
            </w:r>
            <w:proofErr w:type="spellEnd"/>
            <w:r w:rsidR="00D6129A">
              <w:rPr>
                <w:lang w:val="en-US"/>
              </w:rPr>
              <w:t xml:space="preserve"> </w:t>
            </w:r>
            <w:r w:rsidR="009D7FFA" w:rsidRPr="00DB7B40">
              <w:rPr>
                <w:lang w:val="en-US"/>
              </w:rPr>
              <w:t>University</w:t>
            </w:r>
            <w:r w:rsidR="00602C2A" w:rsidRPr="00DB7B40">
              <w:rPr>
                <w:lang w:val="en-US"/>
              </w:rPr>
              <w:t xml:space="preserve"> 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09.50-10.15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0E76B3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Pyschiatric</w:t>
            </w:r>
            <w:proofErr w:type="spellEnd"/>
            <w:r>
              <w:rPr>
                <w:b/>
                <w:lang w:val="en-US"/>
              </w:rPr>
              <w:t xml:space="preserve"> Problems in Space, </w:t>
            </w:r>
            <w:proofErr w:type="spellStart"/>
            <w:r>
              <w:rPr>
                <w:b/>
                <w:lang w:val="en-US"/>
              </w:rPr>
              <w:t>Pyschiatric</w:t>
            </w:r>
            <w:proofErr w:type="spellEnd"/>
            <w:r>
              <w:rPr>
                <w:b/>
                <w:lang w:val="en-US"/>
              </w:rPr>
              <w:t xml:space="preserve"> Support</w:t>
            </w:r>
          </w:p>
          <w:p w:rsidR="00602C2A" w:rsidRPr="00DB7B40" w:rsidRDefault="00D6129A" w:rsidP="00916B3A">
            <w:pPr>
              <w:spacing w:after="0" w:line="240" w:lineRule="auto"/>
              <w:ind w:left="322"/>
              <w:rPr>
                <w:b/>
                <w:lang w:val="en-US"/>
              </w:rPr>
            </w:pPr>
            <w:r>
              <w:t>Prof.</w:t>
            </w:r>
            <w:r w:rsidRPr="00B32BFA">
              <w:t xml:space="preserve"> </w:t>
            </w:r>
            <w:r>
              <w:t>Muzaffer ÇETİNGÜÇ</w:t>
            </w:r>
            <w:r w:rsidRPr="00B32BFA">
              <w:t>,</w:t>
            </w:r>
            <w:r>
              <w:t xml:space="preserve"> MD,</w:t>
            </w:r>
            <w:r w:rsidRPr="00B32BFA">
              <w:t xml:space="preserve"> </w:t>
            </w:r>
            <w:r w:rsidR="00C71511">
              <w:t xml:space="preserve">AME, </w:t>
            </w:r>
            <w:proofErr w:type="spellStart"/>
            <w:r w:rsidR="00916B3A">
              <w:t>Psychiatrist</w:t>
            </w:r>
            <w:proofErr w:type="spellEnd"/>
            <w:r w:rsidR="00916B3A">
              <w:t xml:space="preserve">, </w:t>
            </w:r>
            <w:proofErr w:type="spellStart"/>
            <w:r>
              <w:t>Director</w:t>
            </w:r>
            <w:proofErr w:type="spellEnd"/>
            <w:r>
              <w:t xml:space="preserve">, </w:t>
            </w:r>
            <w:proofErr w:type="spellStart"/>
            <w:r>
              <w:t>Turkish</w:t>
            </w:r>
            <w:proofErr w:type="spellEnd"/>
            <w:r w:rsidR="00916B3A">
              <w:t xml:space="preserve"> </w:t>
            </w:r>
            <w:proofErr w:type="spellStart"/>
            <w:r>
              <w:t>Aerospace</w:t>
            </w:r>
            <w:proofErr w:type="spellEnd"/>
            <w:r w:rsidR="00916B3A">
              <w:t xml:space="preserve"> </w:t>
            </w:r>
            <w:proofErr w:type="spellStart"/>
            <w:r>
              <w:t>Medical</w:t>
            </w:r>
            <w:proofErr w:type="spellEnd"/>
            <w:r w:rsidR="00916B3A">
              <w:t xml:space="preserve"> </w:t>
            </w:r>
            <w:proofErr w:type="spellStart"/>
            <w:r>
              <w:t>Association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  <w:lang w:val="en-US"/>
              </w:rPr>
            </w:pPr>
            <w:r w:rsidRPr="00DB7B40">
              <w:rPr>
                <w:b/>
                <w:color w:val="000000"/>
                <w:lang w:val="en-US"/>
              </w:rPr>
              <w:t>10.15-10.30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3B7349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10.30-10.45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DB7B40" w:rsidRDefault="005702D1" w:rsidP="00D10E9D">
            <w:pPr>
              <w:spacing w:after="0" w:line="240" w:lineRule="auto"/>
              <w:ind w:firstLine="34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Coffee Break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10.45-12.15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BF1AC6" w:rsidP="00D10E9D">
            <w:pPr>
              <w:spacing w:after="0" w:line="240" w:lineRule="auto"/>
              <w:ind w:firstLine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="00A83450"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b/>
                <w:lang w:val="en-US"/>
              </w:rPr>
              <w:t xml:space="preserve">: </w:t>
            </w:r>
          </w:p>
          <w:p w:rsidR="00602C2A" w:rsidRPr="00DB7B40" w:rsidRDefault="00285360" w:rsidP="00285360">
            <w:pPr>
              <w:spacing w:after="0" w:line="240" w:lineRule="auto"/>
              <w:ind w:firstLine="34"/>
              <w:rPr>
                <w:b/>
                <w:lang w:val="en-US"/>
              </w:rPr>
            </w:pPr>
            <w:r w:rsidRPr="00DB7B40">
              <w:rPr>
                <w:lang w:val="en-US"/>
              </w:rPr>
              <w:t xml:space="preserve">Asst. Prof. </w:t>
            </w:r>
            <w:r w:rsidR="00EA28B9" w:rsidRPr="003E7B3C">
              <w:t>Adnan ÇOBAN,</w:t>
            </w:r>
            <w:r w:rsidR="00262DED" w:rsidRPr="00DB7B40">
              <w:rPr>
                <w:lang w:val="en-US"/>
              </w:rPr>
              <w:t xml:space="preserve"> MD</w:t>
            </w:r>
            <w:r>
              <w:rPr>
                <w:lang w:val="en-US"/>
              </w:rPr>
              <w:t>,</w:t>
            </w:r>
            <w:r w:rsidRPr="00DB7B40">
              <w:rPr>
                <w:lang w:val="en-US"/>
              </w:rPr>
              <w:t xml:space="preserve"> Psychiatrist</w:t>
            </w:r>
            <w:r>
              <w:rPr>
                <w:lang w:val="en-US"/>
              </w:rPr>
              <w:t>,</w:t>
            </w:r>
            <w:r w:rsidR="000E76B3">
              <w:t xml:space="preserve"> Haliç </w:t>
            </w:r>
            <w:proofErr w:type="spellStart"/>
            <w:r w:rsidR="000E76B3">
              <w:t>University</w:t>
            </w:r>
            <w:proofErr w:type="spellEnd"/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10.45-11.10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535763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Approach to</w:t>
            </w:r>
            <w:r w:rsidR="000E76B3">
              <w:rPr>
                <w:b/>
                <w:lang w:val="en-US"/>
              </w:rPr>
              <w:t xml:space="preserve"> Neurological Diseases</w:t>
            </w:r>
            <w:r w:rsidRPr="00DB7B40">
              <w:rPr>
                <w:b/>
                <w:lang w:val="en-US"/>
              </w:rPr>
              <w:t xml:space="preserve"> in </w:t>
            </w:r>
            <w:r w:rsidR="00821B35">
              <w:rPr>
                <w:b/>
                <w:lang w:val="en-US"/>
              </w:rPr>
              <w:t>Air</w:t>
            </w:r>
            <w:r w:rsidR="00B463DB">
              <w:rPr>
                <w:b/>
                <w:lang w:val="en-US"/>
              </w:rPr>
              <w:t>c</w:t>
            </w:r>
            <w:r w:rsidR="00821B35">
              <w:rPr>
                <w:b/>
                <w:lang w:val="en-US"/>
              </w:rPr>
              <w:t>rew</w:t>
            </w:r>
          </w:p>
          <w:p w:rsidR="00602C2A" w:rsidRPr="00DB7B40" w:rsidRDefault="00285360" w:rsidP="00285360">
            <w:pPr>
              <w:spacing w:after="0" w:line="240" w:lineRule="auto"/>
              <w:ind w:left="296"/>
              <w:rPr>
                <w:lang w:val="en-US"/>
              </w:rPr>
            </w:pPr>
            <w:r w:rsidRPr="00DB7B40">
              <w:rPr>
                <w:lang w:val="en-US"/>
              </w:rPr>
              <w:t xml:space="preserve">Assoc. Prof. </w:t>
            </w:r>
            <w:r w:rsidR="00602C2A" w:rsidRPr="00DB7B40">
              <w:rPr>
                <w:lang w:val="en-US"/>
              </w:rPr>
              <w:t>Abdullah ÖZKARDEŞ,</w:t>
            </w:r>
            <w:r w:rsidR="00407371" w:rsidRPr="00DB7B40">
              <w:rPr>
                <w:lang w:val="en-US"/>
              </w:rPr>
              <w:t xml:space="preserve"> MD, </w:t>
            </w:r>
            <w:r w:rsidR="00C71511">
              <w:rPr>
                <w:lang w:val="en-US"/>
              </w:rPr>
              <w:t xml:space="preserve">AME, </w:t>
            </w:r>
            <w:r w:rsidRPr="00DB7B40">
              <w:rPr>
                <w:lang w:val="en-US"/>
              </w:rPr>
              <w:t xml:space="preserve">Neurologist, </w:t>
            </w:r>
            <w:r w:rsidR="00602C2A" w:rsidRPr="00DB7B40">
              <w:rPr>
                <w:lang w:val="en-US"/>
              </w:rPr>
              <w:t xml:space="preserve">Memorial </w:t>
            </w:r>
            <w:proofErr w:type="spellStart"/>
            <w:r w:rsidR="00602C2A" w:rsidRPr="00DB7B40">
              <w:rPr>
                <w:lang w:val="en-US"/>
              </w:rPr>
              <w:t>Şişli</w:t>
            </w:r>
            <w:proofErr w:type="spellEnd"/>
            <w:r w:rsidR="00D6129A">
              <w:rPr>
                <w:lang w:val="en-US"/>
              </w:rPr>
              <w:t xml:space="preserve"> </w:t>
            </w:r>
            <w:r w:rsidR="00535763" w:rsidRPr="00DB7B40">
              <w:rPr>
                <w:lang w:val="en-US"/>
              </w:rPr>
              <w:t>Hospital</w:t>
            </w:r>
            <w:r w:rsidR="00602C2A" w:rsidRPr="00DB7B40">
              <w:rPr>
                <w:lang w:val="en-US"/>
              </w:rPr>
              <w:t xml:space="preserve"> 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11.10-11.35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9F5" w:rsidRPr="004F59F5" w:rsidRDefault="004F59F5" w:rsidP="004F59F5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b/>
                <w:lang w:val="en-US"/>
              </w:rPr>
            </w:pPr>
            <w:r w:rsidRPr="004F59F5">
              <w:rPr>
                <w:b/>
                <w:lang w:val="en-US"/>
              </w:rPr>
              <w:t>Psychiatric manifestations of neurologic disease</w:t>
            </w:r>
            <w:r>
              <w:rPr>
                <w:b/>
                <w:lang w:val="en-US"/>
              </w:rPr>
              <w:t>s</w:t>
            </w:r>
          </w:p>
          <w:p w:rsidR="00602C2A" w:rsidRPr="00DB7B40" w:rsidRDefault="00602C2A" w:rsidP="00285360">
            <w:pPr>
              <w:spacing w:after="0" w:line="240" w:lineRule="auto"/>
              <w:ind w:left="296"/>
              <w:rPr>
                <w:lang w:val="en-US"/>
              </w:rPr>
            </w:pPr>
            <w:proofErr w:type="spellStart"/>
            <w:r w:rsidRPr="00DB7B40">
              <w:rPr>
                <w:lang w:val="en-US"/>
              </w:rPr>
              <w:t>Nilgün</w:t>
            </w:r>
            <w:proofErr w:type="spellEnd"/>
            <w:r w:rsidRPr="00DB7B40">
              <w:rPr>
                <w:lang w:val="en-US"/>
              </w:rPr>
              <w:t xml:space="preserve"> POLAT</w:t>
            </w:r>
            <w:r w:rsidR="006B2A7F">
              <w:rPr>
                <w:lang w:val="en-US"/>
              </w:rPr>
              <w:t>,</w:t>
            </w:r>
            <w:r w:rsidR="00407371" w:rsidRPr="00DB7B40">
              <w:rPr>
                <w:lang w:val="en-US"/>
              </w:rPr>
              <w:t xml:space="preserve"> MD,</w:t>
            </w:r>
            <w:r w:rsidR="00285360">
              <w:rPr>
                <w:lang w:val="en-US"/>
              </w:rPr>
              <w:t xml:space="preserve"> </w:t>
            </w:r>
            <w:r w:rsidR="00C71511">
              <w:rPr>
                <w:lang w:val="en-US"/>
              </w:rPr>
              <w:t xml:space="preserve">AME, </w:t>
            </w:r>
            <w:r w:rsidR="00285360" w:rsidRPr="00DB7B40">
              <w:rPr>
                <w:lang w:val="en-US"/>
              </w:rPr>
              <w:t>Neurologist</w:t>
            </w:r>
            <w:r w:rsidR="00285360">
              <w:rPr>
                <w:lang w:val="en-US"/>
              </w:rPr>
              <w:t>,</w:t>
            </w:r>
            <w:r w:rsidR="00407371" w:rsidRPr="00DB7B40">
              <w:rPr>
                <w:lang w:val="en-US"/>
              </w:rPr>
              <w:t xml:space="preserve"> </w:t>
            </w:r>
            <w:r w:rsidRPr="00DB7B40">
              <w:rPr>
                <w:lang w:val="en-US"/>
              </w:rPr>
              <w:t>Medical Park Antalya</w:t>
            </w:r>
            <w:r w:rsidR="00285360">
              <w:rPr>
                <w:lang w:val="en-US"/>
              </w:rPr>
              <w:t xml:space="preserve"> </w:t>
            </w:r>
            <w:r w:rsidR="000636A6" w:rsidRPr="00DB7B40">
              <w:rPr>
                <w:lang w:val="en-US"/>
              </w:rPr>
              <w:t>Hospital</w:t>
            </w:r>
          </w:p>
        </w:tc>
      </w:tr>
      <w:tr w:rsidR="00602C2A" w:rsidRPr="00DB7B40" w:rsidTr="00D6129A">
        <w:trPr>
          <w:gridAfter w:val="1"/>
          <w:wAfter w:w="6" w:type="dxa"/>
          <w:trHeight w:val="376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11.35-12.00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6A6" w:rsidRPr="00D6129A" w:rsidRDefault="000636A6" w:rsidP="00D6129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6129A">
              <w:rPr>
                <w:b/>
                <w:lang w:val="en-US"/>
              </w:rPr>
              <w:t>Approach to Neurological Diseases in Military Aviation</w:t>
            </w:r>
          </w:p>
          <w:p w:rsidR="00602C2A" w:rsidRPr="00DB7B40" w:rsidRDefault="00D6129A" w:rsidP="00D6129A">
            <w:pPr>
              <w:pStyle w:val="AralkYok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proofErr w:type="spellStart"/>
            <w:r w:rsidR="000E76B3">
              <w:rPr>
                <w:lang w:val="en-US"/>
              </w:rPr>
              <w:t>Bilgin</w:t>
            </w:r>
            <w:proofErr w:type="spellEnd"/>
            <w:r w:rsidR="000E76B3">
              <w:rPr>
                <w:lang w:val="en-US"/>
              </w:rPr>
              <w:t xml:space="preserve"> ÖZTÜRK, </w:t>
            </w:r>
            <w:r w:rsidR="00407371" w:rsidRPr="00DB7B40">
              <w:rPr>
                <w:lang w:val="en-US"/>
              </w:rPr>
              <w:t xml:space="preserve">MD, </w:t>
            </w:r>
            <w:r w:rsidRPr="00DB7B40">
              <w:rPr>
                <w:lang w:val="en-US"/>
              </w:rPr>
              <w:t>Neurologist</w:t>
            </w:r>
            <w:r>
              <w:rPr>
                <w:lang w:val="en-US"/>
              </w:rPr>
              <w:t>,</w:t>
            </w:r>
            <w:r w:rsidRPr="00DB7B40">
              <w:rPr>
                <w:lang w:val="en-US"/>
              </w:rPr>
              <w:t xml:space="preserve"> </w:t>
            </w:r>
            <w:proofErr w:type="spellStart"/>
            <w:r w:rsidR="000636A6" w:rsidRPr="00DB7B40">
              <w:rPr>
                <w:lang w:val="en-US"/>
              </w:rPr>
              <w:t>Gülhane</w:t>
            </w:r>
            <w:proofErr w:type="spellEnd"/>
            <w:r w:rsidR="000636A6" w:rsidRPr="00DB7B40">
              <w:rPr>
                <w:lang w:val="en-US"/>
              </w:rPr>
              <w:t xml:space="preserve"> Training and Research Hospital</w:t>
            </w:r>
            <w:r w:rsidR="00285360">
              <w:rPr>
                <w:lang w:val="en-US"/>
              </w:rPr>
              <w:t xml:space="preserve"> 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12.00-12.15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3B7349" w:rsidP="00602C2A">
            <w:pPr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12.15-13.15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DB7B40" w:rsidRDefault="005702D1" w:rsidP="00D10E9D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Lunch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13.15-14.45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Pr="00DB7B40" w:rsidRDefault="00BF1AC6" w:rsidP="00D10E9D">
            <w:pPr>
              <w:spacing w:after="0" w:line="240" w:lineRule="auto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3</w:t>
            </w:r>
            <w:r w:rsidRPr="001521A0">
              <w:rPr>
                <w:b/>
                <w:vertAlign w:val="superscript"/>
                <w:lang w:val="en-US"/>
              </w:rPr>
              <w:t>rd</w:t>
            </w:r>
            <w:r w:rsidR="00A83450" w:rsidRPr="00DB7B40">
              <w:rPr>
                <w:b/>
                <w:lang w:val="en-US"/>
              </w:rPr>
              <w:t xml:space="preserve"> Session</w:t>
            </w:r>
            <w:r w:rsidR="00602C2A" w:rsidRPr="00DB7B40">
              <w:rPr>
                <w:b/>
                <w:lang w:val="en-US"/>
              </w:rPr>
              <w:t xml:space="preserve">, </w:t>
            </w:r>
            <w:r w:rsidR="005E74A6" w:rsidRPr="00DB7B40">
              <w:rPr>
                <w:b/>
                <w:lang w:val="en-US"/>
              </w:rPr>
              <w:t>Chair</w:t>
            </w:r>
            <w:r w:rsidR="00602C2A" w:rsidRPr="00DB7B40">
              <w:rPr>
                <w:b/>
                <w:lang w:val="en-US"/>
              </w:rPr>
              <w:t xml:space="preserve">: </w:t>
            </w:r>
          </w:p>
          <w:p w:rsidR="00602C2A" w:rsidRPr="00DB7B40" w:rsidRDefault="00C71511" w:rsidP="00C71511">
            <w:pPr>
              <w:spacing w:after="0" w:line="240" w:lineRule="auto"/>
              <w:rPr>
                <w:b/>
                <w:lang w:val="en-US"/>
              </w:rPr>
            </w:pPr>
            <w:r w:rsidRPr="00DB7B40">
              <w:rPr>
                <w:lang w:val="en-US"/>
              </w:rPr>
              <w:t xml:space="preserve">Prof. </w:t>
            </w:r>
            <w:proofErr w:type="spellStart"/>
            <w:r w:rsidR="00A72895" w:rsidRPr="00DB7B40">
              <w:rPr>
                <w:lang w:val="en-US"/>
              </w:rPr>
              <w:t>Sarper</w:t>
            </w:r>
            <w:proofErr w:type="spellEnd"/>
            <w:r w:rsidR="00A72895" w:rsidRPr="00DB7B40">
              <w:rPr>
                <w:lang w:val="en-US"/>
              </w:rPr>
              <w:t xml:space="preserve"> KARAKÜÇÜK,</w:t>
            </w:r>
            <w:r w:rsidR="00057228" w:rsidRPr="00DB7B40">
              <w:rPr>
                <w:lang w:val="en-US"/>
              </w:rPr>
              <w:t xml:space="preserve"> MD,</w:t>
            </w:r>
            <w:r>
              <w:rPr>
                <w:lang w:val="en-US"/>
              </w:rPr>
              <w:t xml:space="preserve"> AME, </w:t>
            </w:r>
            <w:r w:rsidRPr="00DB7B40">
              <w:rPr>
                <w:lang w:val="en-US"/>
              </w:rPr>
              <w:t>Ophthalmologist</w:t>
            </w:r>
            <w:r w:rsidR="00BF1AC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="00A72895" w:rsidRPr="00DB7B40">
              <w:rPr>
                <w:lang w:val="en-US"/>
              </w:rPr>
              <w:t>Anadolu</w:t>
            </w:r>
            <w:proofErr w:type="spellEnd"/>
            <w:r>
              <w:rPr>
                <w:lang w:val="en-US"/>
              </w:rPr>
              <w:t xml:space="preserve"> </w:t>
            </w:r>
            <w:r w:rsidR="003B7349" w:rsidRPr="00DB7B40">
              <w:rPr>
                <w:lang w:val="en-US"/>
              </w:rPr>
              <w:t>Medical Center</w:t>
            </w:r>
            <w:r>
              <w:rPr>
                <w:lang w:val="en-US"/>
              </w:rPr>
              <w:t xml:space="preserve"> </w:t>
            </w:r>
            <w:proofErr w:type="spellStart"/>
            <w:r w:rsidR="00A72895" w:rsidRPr="00DB7B40">
              <w:rPr>
                <w:lang w:val="en-US"/>
              </w:rPr>
              <w:t>Gebze</w:t>
            </w:r>
            <w:proofErr w:type="spellEnd"/>
            <w:r>
              <w:rPr>
                <w:lang w:val="en-US"/>
              </w:rPr>
              <w:t xml:space="preserve"> </w:t>
            </w:r>
            <w:r w:rsidR="003B7349" w:rsidRPr="00DB7B40">
              <w:rPr>
                <w:lang w:val="en-US"/>
              </w:rPr>
              <w:t>Hospital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13.15-13.40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F20327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Psyc</w:t>
            </w:r>
            <w:r w:rsidR="00057228" w:rsidRPr="00DB7B40">
              <w:rPr>
                <w:b/>
                <w:lang w:val="en-US"/>
              </w:rPr>
              <w:t>h</w:t>
            </w:r>
            <w:r w:rsidRPr="00DB7B40">
              <w:rPr>
                <w:b/>
                <w:lang w:val="en-US"/>
              </w:rPr>
              <w:t>ology</w:t>
            </w:r>
            <w:r w:rsidR="00AB0800" w:rsidRPr="00DB7B40">
              <w:rPr>
                <w:b/>
                <w:lang w:val="en-US"/>
              </w:rPr>
              <w:t xml:space="preserve"> after Airplane Crush</w:t>
            </w:r>
            <w:r w:rsidR="00602C2A" w:rsidRPr="00DB7B40">
              <w:rPr>
                <w:b/>
                <w:lang w:val="en-US"/>
              </w:rPr>
              <w:t xml:space="preserve">; </w:t>
            </w:r>
            <w:r w:rsidRPr="00DB7B40">
              <w:rPr>
                <w:b/>
                <w:lang w:val="en-US"/>
              </w:rPr>
              <w:t>Post-Traumatic Stress Disorder</w:t>
            </w:r>
          </w:p>
          <w:p w:rsidR="00602C2A" w:rsidRPr="00DB7B40" w:rsidRDefault="00285360" w:rsidP="00916B3A">
            <w:pPr>
              <w:spacing w:after="0" w:line="240" w:lineRule="auto"/>
              <w:ind w:left="322"/>
              <w:rPr>
                <w:b/>
                <w:lang w:val="en-US"/>
              </w:rPr>
            </w:pPr>
            <w:r w:rsidRPr="00DB7B40">
              <w:rPr>
                <w:lang w:val="en-US"/>
              </w:rPr>
              <w:t xml:space="preserve">Asst. Prof. </w:t>
            </w:r>
            <w:proofErr w:type="spellStart"/>
            <w:r w:rsidR="00602C2A" w:rsidRPr="00DB7B40">
              <w:rPr>
                <w:lang w:val="en-US"/>
              </w:rPr>
              <w:t>Taner</w:t>
            </w:r>
            <w:proofErr w:type="spellEnd"/>
            <w:r w:rsidR="00602C2A" w:rsidRPr="00DB7B40">
              <w:rPr>
                <w:lang w:val="en-US"/>
              </w:rPr>
              <w:t xml:space="preserve"> ÖZNUR,</w:t>
            </w:r>
            <w:r w:rsidR="00C74747" w:rsidRPr="00DB7B40">
              <w:rPr>
                <w:lang w:val="en-US"/>
              </w:rPr>
              <w:t xml:space="preserve"> MD, </w:t>
            </w:r>
            <w:r w:rsidR="00916B3A" w:rsidRPr="00DB7B40">
              <w:rPr>
                <w:lang w:val="en-US"/>
              </w:rPr>
              <w:t>Psychiatrist</w:t>
            </w:r>
            <w:r w:rsidR="00916B3A">
              <w:rPr>
                <w:lang w:val="en-US"/>
              </w:rPr>
              <w:t>,</w:t>
            </w:r>
            <w:r w:rsidR="00916B3A" w:rsidRPr="00DB7B40">
              <w:rPr>
                <w:color w:val="000000" w:themeColor="text1"/>
                <w:lang w:val="en-US"/>
              </w:rPr>
              <w:t xml:space="preserve"> </w:t>
            </w:r>
            <w:r w:rsidR="00B80270" w:rsidRPr="00DB7B40">
              <w:rPr>
                <w:color w:val="000000" w:themeColor="text1"/>
                <w:lang w:val="en-US"/>
              </w:rPr>
              <w:t>University of Health Sciences</w:t>
            </w:r>
            <w:r w:rsidR="00602C2A" w:rsidRPr="00DB7B40">
              <w:rPr>
                <w:lang w:val="en-US"/>
              </w:rPr>
              <w:t xml:space="preserve"> </w:t>
            </w:r>
          </w:p>
        </w:tc>
      </w:tr>
      <w:tr w:rsidR="00602C2A" w:rsidRPr="00DB7B40" w:rsidTr="003116F4">
        <w:trPr>
          <w:gridAfter w:val="1"/>
          <w:wAfter w:w="6" w:type="dxa"/>
          <w:trHeight w:val="277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13.40-14.05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F20327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Family Support Teams</w:t>
            </w:r>
          </w:p>
          <w:p w:rsidR="00602C2A" w:rsidRPr="00DB7B40" w:rsidRDefault="00602C2A" w:rsidP="00D6129A">
            <w:pPr>
              <w:spacing w:after="0" w:line="240" w:lineRule="auto"/>
              <w:ind w:left="322"/>
              <w:rPr>
                <w:lang w:val="en-US"/>
              </w:rPr>
            </w:pPr>
            <w:proofErr w:type="spellStart"/>
            <w:r w:rsidRPr="00DB7B40">
              <w:rPr>
                <w:lang w:val="en-US"/>
              </w:rPr>
              <w:t>Burcu</w:t>
            </w:r>
            <w:proofErr w:type="spellEnd"/>
            <w:r w:rsidRPr="00DB7B40">
              <w:rPr>
                <w:lang w:val="en-US"/>
              </w:rPr>
              <w:t xml:space="preserve"> YILDIZ, </w:t>
            </w:r>
            <w:r w:rsidR="00825D5B" w:rsidRPr="00DB7B40">
              <w:rPr>
                <w:lang w:val="en-US"/>
              </w:rPr>
              <w:t>Psychologist</w:t>
            </w:r>
            <w:r w:rsidR="00BF1AC6">
              <w:rPr>
                <w:lang w:val="en-US"/>
              </w:rPr>
              <w:t>,</w:t>
            </w:r>
            <w:r w:rsidR="00BF1AC6" w:rsidRPr="00DB7B40">
              <w:rPr>
                <w:lang w:val="en-US"/>
              </w:rPr>
              <w:t xml:space="preserve"> Turkish Airlines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14.05-14.30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0636A6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 xml:space="preserve">Psychiatric Drug Usage among Pilots and </w:t>
            </w:r>
            <w:r w:rsidR="00E7700B" w:rsidRPr="00DB7B40">
              <w:rPr>
                <w:b/>
                <w:lang w:val="en-US"/>
              </w:rPr>
              <w:t>Flight Restrictions</w:t>
            </w:r>
          </w:p>
          <w:p w:rsidR="00602C2A" w:rsidRPr="00DB7B40" w:rsidRDefault="00602C2A" w:rsidP="00C71511">
            <w:pPr>
              <w:spacing w:after="0" w:line="240" w:lineRule="auto"/>
              <w:ind w:left="322"/>
              <w:rPr>
                <w:lang w:val="en-US"/>
              </w:rPr>
            </w:pPr>
            <w:proofErr w:type="spellStart"/>
            <w:r w:rsidRPr="00DB7B40">
              <w:rPr>
                <w:lang w:val="en-US"/>
              </w:rPr>
              <w:t>Dijan</w:t>
            </w:r>
            <w:proofErr w:type="spellEnd"/>
            <w:r w:rsidRPr="00DB7B40">
              <w:rPr>
                <w:lang w:val="en-US"/>
              </w:rPr>
              <w:t xml:space="preserve"> ERTEMİR,</w:t>
            </w:r>
            <w:r w:rsidR="00057228" w:rsidRPr="00DB7B40">
              <w:rPr>
                <w:lang w:val="en-US"/>
              </w:rPr>
              <w:t xml:space="preserve"> MD,</w:t>
            </w:r>
            <w:r w:rsidR="00D6129A" w:rsidRPr="00DB7B40">
              <w:rPr>
                <w:lang w:val="en-US"/>
              </w:rPr>
              <w:t xml:space="preserve"> </w:t>
            </w:r>
            <w:r w:rsidR="00C71511">
              <w:rPr>
                <w:lang w:val="en-US"/>
              </w:rPr>
              <w:t xml:space="preserve">AME, </w:t>
            </w:r>
            <w:r w:rsidR="00D6129A" w:rsidRPr="00DB7B40">
              <w:rPr>
                <w:lang w:val="en-US"/>
              </w:rPr>
              <w:t xml:space="preserve">Psychiatrist, </w:t>
            </w:r>
            <w:r w:rsidR="00825D5B" w:rsidRPr="00DB7B40">
              <w:rPr>
                <w:lang w:val="en-US"/>
              </w:rPr>
              <w:t>Turkish Airlines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DB7B4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14.30-14.45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DB7B40" w:rsidRDefault="00F20327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lang w:val="en-US"/>
              </w:rPr>
            </w:pPr>
            <w:r w:rsidRPr="00DB7B40">
              <w:rPr>
                <w:b/>
                <w:lang w:val="en-US"/>
              </w:rPr>
              <w:t>Discussion</w:t>
            </w:r>
          </w:p>
        </w:tc>
      </w:tr>
      <w:tr w:rsidR="00602C2A" w:rsidRPr="00DB7B40" w:rsidTr="003116F4">
        <w:trPr>
          <w:gridAfter w:val="1"/>
          <w:wAfter w:w="6" w:type="dxa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02C2A" w:rsidRPr="00DB7B40" w:rsidRDefault="00602C2A" w:rsidP="00302244">
            <w:pPr>
              <w:spacing w:after="0" w:line="240" w:lineRule="auto"/>
              <w:jc w:val="center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14.45-15.00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02C2A" w:rsidRPr="00DB7B40" w:rsidRDefault="00F20327" w:rsidP="00D10E9D">
            <w:pPr>
              <w:spacing w:after="0" w:line="240" w:lineRule="auto"/>
              <w:rPr>
                <w:b/>
                <w:color w:val="FFFFFF"/>
                <w:lang w:val="en-US"/>
              </w:rPr>
            </w:pPr>
            <w:r w:rsidRPr="00DB7B40">
              <w:rPr>
                <w:b/>
                <w:color w:val="FFFFFF"/>
                <w:lang w:val="en-US"/>
              </w:rPr>
              <w:t>Closing</w:t>
            </w:r>
            <w:r w:rsidR="000636A6" w:rsidRPr="00DB7B40">
              <w:rPr>
                <w:b/>
                <w:color w:val="FFFFFF"/>
                <w:lang w:val="en-US"/>
              </w:rPr>
              <w:t xml:space="preserve"> Ceremony</w:t>
            </w:r>
          </w:p>
        </w:tc>
      </w:tr>
    </w:tbl>
    <w:p w:rsidR="00EE36D6" w:rsidRPr="00DB7B40" w:rsidRDefault="00EE36D6">
      <w:pPr>
        <w:rPr>
          <w:lang w:val="en-US"/>
        </w:rPr>
      </w:pPr>
    </w:p>
    <w:sectPr w:rsidR="00EE36D6" w:rsidRPr="00DB7B40" w:rsidSect="004978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60"/>
      </w:p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465496"/>
    <w:multiLevelType w:val="hybridMultilevel"/>
    <w:tmpl w:val="6898EB8E"/>
    <w:lvl w:ilvl="0" w:tplc="89AE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335C5A"/>
    <w:multiLevelType w:val="hybridMultilevel"/>
    <w:tmpl w:val="8794C3AC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EC40E26"/>
    <w:multiLevelType w:val="hybridMultilevel"/>
    <w:tmpl w:val="F5567FCC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2A8C7C41"/>
    <w:multiLevelType w:val="hybridMultilevel"/>
    <w:tmpl w:val="6898EB8E"/>
    <w:lvl w:ilvl="0" w:tplc="89AE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71CF0"/>
    <w:multiLevelType w:val="hybridMultilevel"/>
    <w:tmpl w:val="B5228BA8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57DA18FF"/>
    <w:multiLevelType w:val="hybridMultilevel"/>
    <w:tmpl w:val="307C78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0MDGyNDEzMbcwMbRQ0lEKTi0uzszPAykwrQUA18g83CwAAAA="/>
  </w:docVars>
  <w:rsids>
    <w:rsidRoot w:val="00E93422"/>
    <w:rsid w:val="00012834"/>
    <w:rsid w:val="00030882"/>
    <w:rsid w:val="00034120"/>
    <w:rsid w:val="00041C28"/>
    <w:rsid w:val="00057228"/>
    <w:rsid w:val="000577AA"/>
    <w:rsid w:val="000636A6"/>
    <w:rsid w:val="000B0DAF"/>
    <w:rsid w:val="000B234E"/>
    <w:rsid w:val="000B5329"/>
    <w:rsid w:val="000B70F8"/>
    <w:rsid w:val="000C7CB7"/>
    <w:rsid w:val="000D10DD"/>
    <w:rsid w:val="000D1213"/>
    <w:rsid w:val="000D6406"/>
    <w:rsid w:val="000E619C"/>
    <w:rsid w:val="000E76B3"/>
    <w:rsid w:val="000F37BA"/>
    <w:rsid w:val="00104681"/>
    <w:rsid w:val="001136F4"/>
    <w:rsid w:val="001210FF"/>
    <w:rsid w:val="00123CFF"/>
    <w:rsid w:val="00133347"/>
    <w:rsid w:val="001521A0"/>
    <w:rsid w:val="00152AE8"/>
    <w:rsid w:val="00176647"/>
    <w:rsid w:val="00190036"/>
    <w:rsid w:val="001C0272"/>
    <w:rsid w:val="001C32A5"/>
    <w:rsid w:val="001D57FD"/>
    <w:rsid w:val="001F399B"/>
    <w:rsid w:val="0020398F"/>
    <w:rsid w:val="002167D1"/>
    <w:rsid w:val="00221B0E"/>
    <w:rsid w:val="0022237C"/>
    <w:rsid w:val="00223E20"/>
    <w:rsid w:val="00231BAF"/>
    <w:rsid w:val="00242042"/>
    <w:rsid w:val="002545DE"/>
    <w:rsid w:val="00261541"/>
    <w:rsid w:val="00262DED"/>
    <w:rsid w:val="0026569E"/>
    <w:rsid w:val="00266AB8"/>
    <w:rsid w:val="002741CD"/>
    <w:rsid w:val="0028091C"/>
    <w:rsid w:val="00284983"/>
    <w:rsid w:val="00285360"/>
    <w:rsid w:val="0029397E"/>
    <w:rsid w:val="00294467"/>
    <w:rsid w:val="002A0DD1"/>
    <w:rsid w:val="002A0E7A"/>
    <w:rsid w:val="002A7827"/>
    <w:rsid w:val="002B4200"/>
    <w:rsid w:val="002D22ED"/>
    <w:rsid w:val="00301AC7"/>
    <w:rsid w:val="00302244"/>
    <w:rsid w:val="00303A4B"/>
    <w:rsid w:val="00310C04"/>
    <w:rsid w:val="003113BE"/>
    <w:rsid w:val="003116F4"/>
    <w:rsid w:val="00320325"/>
    <w:rsid w:val="00334054"/>
    <w:rsid w:val="003456B8"/>
    <w:rsid w:val="0035560D"/>
    <w:rsid w:val="00362BA8"/>
    <w:rsid w:val="00371AB3"/>
    <w:rsid w:val="0038303B"/>
    <w:rsid w:val="00385574"/>
    <w:rsid w:val="00390B85"/>
    <w:rsid w:val="003940BC"/>
    <w:rsid w:val="003971B7"/>
    <w:rsid w:val="003B2D19"/>
    <w:rsid w:val="003B5D87"/>
    <w:rsid w:val="003B68AE"/>
    <w:rsid w:val="003B7349"/>
    <w:rsid w:val="003D4131"/>
    <w:rsid w:val="003D5167"/>
    <w:rsid w:val="003E7B3C"/>
    <w:rsid w:val="003F212B"/>
    <w:rsid w:val="003F5C9A"/>
    <w:rsid w:val="00407371"/>
    <w:rsid w:val="00414622"/>
    <w:rsid w:val="00433AF2"/>
    <w:rsid w:val="00435D6A"/>
    <w:rsid w:val="00435F93"/>
    <w:rsid w:val="004442F8"/>
    <w:rsid w:val="004471EC"/>
    <w:rsid w:val="00484D23"/>
    <w:rsid w:val="004878EE"/>
    <w:rsid w:val="00497849"/>
    <w:rsid w:val="004B0467"/>
    <w:rsid w:val="004B4964"/>
    <w:rsid w:val="004C3496"/>
    <w:rsid w:val="004C62DB"/>
    <w:rsid w:val="004F59F5"/>
    <w:rsid w:val="004F6027"/>
    <w:rsid w:val="004F68C6"/>
    <w:rsid w:val="00506C5C"/>
    <w:rsid w:val="0053475A"/>
    <w:rsid w:val="00535763"/>
    <w:rsid w:val="00536F7D"/>
    <w:rsid w:val="00540DAA"/>
    <w:rsid w:val="00545534"/>
    <w:rsid w:val="005457E7"/>
    <w:rsid w:val="00552CC1"/>
    <w:rsid w:val="005538A4"/>
    <w:rsid w:val="0056120C"/>
    <w:rsid w:val="005672D8"/>
    <w:rsid w:val="005702D1"/>
    <w:rsid w:val="00575C8A"/>
    <w:rsid w:val="0058366E"/>
    <w:rsid w:val="00587F93"/>
    <w:rsid w:val="00591A06"/>
    <w:rsid w:val="00594728"/>
    <w:rsid w:val="005A37FE"/>
    <w:rsid w:val="005A3A82"/>
    <w:rsid w:val="005B3670"/>
    <w:rsid w:val="005B6BDB"/>
    <w:rsid w:val="005C0189"/>
    <w:rsid w:val="005C156A"/>
    <w:rsid w:val="005E74A6"/>
    <w:rsid w:val="005F76B3"/>
    <w:rsid w:val="00602846"/>
    <w:rsid w:val="00602C2A"/>
    <w:rsid w:val="006052CA"/>
    <w:rsid w:val="006070E6"/>
    <w:rsid w:val="00612713"/>
    <w:rsid w:val="006205D9"/>
    <w:rsid w:val="006209B0"/>
    <w:rsid w:val="00624194"/>
    <w:rsid w:val="00625195"/>
    <w:rsid w:val="00626A26"/>
    <w:rsid w:val="00641C72"/>
    <w:rsid w:val="006445A1"/>
    <w:rsid w:val="00651E9E"/>
    <w:rsid w:val="006568C1"/>
    <w:rsid w:val="00657A66"/>
    <w:rsid w:val="00657E8A"/>
    <w:rsid w:val="00662E39"/>
    <w:rsid w:val="00662EE6"/>
    <w:rsid w:val="00664696"/>
    <w:rsid w:val="00675FCD"/>
    <w:rsid w:val="00686E35"/>
    <w:rsid w:val="00690C9F"/>
    <w:rsid w:val="006921C7"/>
    <w:rsid w:val="006A006F"/>
    <w:rsid w:val="006A2264"/>
    <w:rsid w:val="006A3C7D"/>
    <w:rsid w:val="006B2A7F"/>
    <w:rsid w:val="006B75D9"/>
    <w:rsid w:val="006D1A90"/>
    <w:rsid w:val="006E1DD0"/>
    <w:rsid w:val="006E2E1B"/>
    <w:rsid w:val="006E52D3"/>
    <w:rsid w:val="006E56C3"/>
    <w:rsid w:val="006F2E52"/>
    <w:rsid w:val="006F6E4E"/>
    <w:rsid w:val="007024D8"/>
    <w:rsid w:val="00710225"/>
    <w:rsid w:val="007205C3"/>
    <w:rsid w:val="00720F66"/>
    <w:rsid w:val="00722A01"/>
    <w:rsid w:val="007247A1"/>
    <w:rsid w:val="00724B38"/>
    <w:rsid w:val="007331CC"/>
    <w:rsid w:val="0074383F"/>
    <w:rsid w:val="00746600"/>
    <w:rsid w:val="007525E5"/>
    <w:rsid w:val="00755E2C"/>
    <w:rsid w:val="007613D9"/>
    <w:rsid w:val="00777FC6"/>
    <w:rsid w:val="007A11D3"/>
    <w:rsid w:val="007A75E9"/>
    <w:rsid w:val="007C120C"/>
    <w:rsid w:val="007C1279"/>
    <w:rsid w:val="007E064F"/>
    <w:rsid w:val="007E5C3B"/>
    <w:rsid w:val="007F15DB"/>
    <w:rsid w:val="007F4771"/>
    <w:rsid w:val="007F7E6E"/>
    <w:rsid w:val="00802C0A"/>
    <w:rsid w:val="00803456"/>
    <w:rsid w:val="00821B35"/>
    <w:rsid w:val="00824F16"/>
    <w:rsid w:val="00825D5B"/>
    <w:rsid w:val="008302B7"/>
    <w:rsid w:val="00832D20"/>
    <w:rsid w:val="0083631A"/>
    <w:rsid w:val="00836CCD"/>
    <w:rsid w:val="00846515"/>
    <w:rsid w:val="008571B1"/>
    <w:rsid w:val="00870E56"/>
    <w:rsid w:val="00873032"/>
    <w:rsid w:val="00874133"/>
    <w:rsid w:val="00877CE2"/>
    <w:rsid w:val="008A7B5C"/>
    <w:rsid w:val="008D531A"/>
    <w:rsid w:val="008E1644"/>
    <w:rsid w:val="00905D67"/>
    <w:rsid w:val="00916B3A"/>
    <w:rsid w:val="009210DA"/>
    <w:rsid w:val="009236AF"/>
    <w:rsid w:val="00943A63"/>
    <w:rsid w:val="00945A76"/>
    <w:rsid w:val="00946052"/>
    <w:rsid w:val="00947D40"/>
    <w:rsid w:val="0096760A"/>
    <w:rsid w:val="0097026A"/>
    <w:rsid w:val="00975A6B"/>
    <w:rsid w:val="0097736C"/>
    <w:rsid w:val="00984360"/>
    <w:rsid w:val="00985BBC"/>
    <w:rsid w:val="00987526"/>
    <w:rsid w:val="00992FFD"/>
    <w:rsid w:val="0099593E"/>
    <w:rsid w:val="009A2773"/>
    <w:rsid w:val="009A27D2"/>
    <w:rsid w:val="009C3F19"/>
    <w:rsid w:val="009C4550"/>
    <w:rsid w:val="009C6852"/>
    <w:rsid w:val="009D0B5C"/>
    <w:rsid w:val="009D20BE"/>
    <w:rsid w:val="009D6BD7"/>
    <w:rsid w:val="009D7FFA"/>
    <w:rsid w:val="009E60FB"/>
    <w:rsid w:val="009E730E"/>
    <w:rsid w:val="009F6916"/>
    <w:rsid w:val="00A03173"/>
    <w:rsid w:val="00A13A2B"/>
    <w:rsid w:val="00A15F08"/>
    <w:rsid w:val="00A216FD"/>
    <w:rsid w:val="00A24641"/>
    <w:rsid w:val="00A27F60"/>
    <w:rsid w:val="00A27FC0"/>
    <w:rsid w:val="00A3354D"/>
    <w:rsid w:val="00A362EA"/>
    <w:rsid w:val="00A51AC7"/>
    <w:rsid w:val="00A57431"/>
    <w:rsid w:val="00A64197"/>
    <w:rsid w:val="00A72895"/>
    <w:rsid w:val="00A76732"/>
    <w:rsid w:val="00A8340D"/>
    <w:rsid w:val="00A83450"/>
    <w:rsid w:val="00A97111"/>
    <w:rsid w:val="00AA0662"/>
    <w:rsid w:val="00AA296B"/>
    <w:rsid w:val="00AB05F3"/>
    <w:rsid w:val="00AB0800"/>
    <w:rsid w:val="00AB38C8"/>
    <w:rsid w:val="00AB6BAA"/>
    <w:rsid w:val="00AC337D"/>
    <w:rsid w:val="00AC5E6E"/>
    <w:rsid w:val="00AE17F8"/>
    <w:rsid w:val="00AE4524"/>
    <w:rsid w:val="00AF26A6"/>
    <w:rsid w:val="00B124AC"/>
    <w:rsid w:val="00B2304E"/>
    <w:rsid w:val="00B32BFA"/>
    <w:rsid w:val="00B375F0"/>
    <w:rsid w:val="00B463DB"/>
    <w:rsid w:val="00B5070D"/>
    <w:rsid w:val="00B527A8"/>
    <w:rsid w:val="00B536B5"/>
    <w:rsid w:val="00B55CD7"/>
    <w:rsid w:val="00B654D1"/>
    <w:rsid w:val="00B674FD"/>
    <w:rsid w:val="00B740CF"/>
    <w:rsid w:val="00B80270"/>
    <w:rsid w:val="00B817A5"/>
    <w:rsid w:val="00B939CC"/>
    <w:rsid w:val="00B95C53"/>
    <w:rsid w:val="00BA2F6A"/>
    <w:rsid w:val="00BB02B7"/>
    <w:rsid w:val="00BB7036"/>
    <w:rsid w:val="00BC1503"/>
    <w:rsid w:val="00BC28F9"/>
    <w:rsid w:val="00BD5DB5"/>
    <w:rsid w:val="00BE6E40"/>
    <w:rsid w:val="00BF1AC6"/>
    <w:rsid w:val="00BF3DE3"/>
    <w:rsid w:val="00C26EEA"/>
    <w:rsid w:val="00C34A76"/>
    <w:rsid w:val="00C4349E"/>
    <w:rsid w:val="00C5115D"/>
    <w:rsid w:val="00C55B01"/>
    <w:rsid w:val="00C56B20"/>
    <w:rsid w:val="00C56E83"/>
    <w:rsid w:val="00C57C89"/>
    <w:rsid w:val="00C70907"/>
    <w:rsid w:val="00C71511"/>
    <w:rsid w:val="00C74747"/>
    <w:rsid w:val="00C747E9"/>
    <w:rsid w:val="00C75572"/>
    <w:rsid w:val="00C77CFD"/>
    <w:rsid w:val="00C90A7F"/>
    <w:rsid w:val="00C942B1"/>
    <w:rsid w:val="00C94732"/>
    <w:rsid w:val="00C94D72"/>
    <w:rsid w:val="00C95DDF"/>
    <w:rsid w:val="00CA1E2F"/>
    <w:rsid w:val="00CA2D4B"/>
    <w:rsid w:val="00CC1CA1"/>
    <w:rsid w:val="00CD32EB"/>
    <w:rsid w:val="00CD53AD"/>
    <w:rsid w:val="00CE00A5"/>
    <w:rsid w:val="00CE07C6"/>
    <w:rsid w:val="00CE3913"/>
    <w:rsid w:val="00CF19E1"/>
    <w:rsid w:val="00CF6A32"/>
    <w:rsid w:val="00D01DCA"/>
    <w:rsid w:val="00D10E64"/>
    <w:rsid w:val="00D10E9D"/>
    <w:rsid w:val="00D13555"/>
    <w:rsid w:val="00D177E0"/>
    <w:rsid w:val="00D214CC"/>
    <w:rsid w:val="00D2158F"/>
    <w:rsid w:val="00D271CA"/>
    <w:rsid w:val="00D30356"/>
    <w:rsid w:val="00D32ECA"/>
    <w:rsid w:val="00D46DAF"/>
    <w:rsid w:val="00D46ED0"/>
    <w:rsid w:val="00D50910"/>
    <w:rsid w:val="00D6129A"/>
    <w:rsid w:val="00D66B90"/>
    <w:rsid w:val="00D66D59"/>
    <w:rsid w:val="00D7145F"/>
    <w:rsid w:val="00D80379"/>
    <w:rsid w:val="00D8480F"/>
    <w:rsid w:val="00D8532D"/>
    <w:rsid w:val="00D865AB"/>
    <w:rsid w:val="00D92F3C"/>
    <w:rsid w:val="00DA1DE4"/>
    <w:rsid w:val="00DA3882"/>
    <w:rsid w:val="00DA4DFE"/>
    <w:rsid w:val="00DA5916"/>
    <w:rsid w:val="00DB7B40"/>
    <w:rsid w:val="00DC1E54"/>
    <w:rsid w:val="00DC7919"/>
    <w:rsid w:val="00DD069D"/>
    <w:rsid w:val="00DD6958"/>
    <w:rsid w:val="00DE2B8F"/>
    <w:rsid w:val="00DF76B1"/>
    <w:rsid w:val="00DF7F26"/>
    <w:rsid w:val="00E0216D"/>
    <w:rsid w:val="00E06319"/>
    <w:rsid w:val="00E10DB3"/>
    <w:rsid w:val="00E14644"/>
    <w:rsid w:val="00E15197"/>
    <w:rsid w:val="00E261B1"/>
    <w:rsid w:val="00E32FAD"/>
    <w:rsid w:val="00E46E86"/>
    <w:rsid w:val="00E475D9"/>
    <w:rsid w:val="00E5424F"/>
    <w:rsid w:val="00E57DC2"/>
    <w:rsid w:val="00E62679"/>
    <w:rsid w:val="00E64505"/>
    <w:rsid w:val="00E75611"/>
    <w:rsid w:val="00E7700B"/>
    <w:rsid w:val="00E80226"/>
    <w:rsid w:val="00E8491C"/>
    <w:rsid w:val="00E93422"/>
    <w:rsid w:val="00E95E12"/>
    <w:rsid w:val="00EA28B9"/>
    <w:rsid w:val="00EA394C"/>
    <w:rsid w:val="00EB23FA"/>
    <w:rsid w:val="00EB3BDC"/>
    <w:rsid w:val="00EB5774"/>
    <w:rsid w:val="00EC2ADC"/>
    <w:rsid w:val="00EC408E"/>
    <w:rsid w:val="00ED418E"/>
    <w:rsid w:val="00EE36D6"/>
    <w:rsid w:val="00EE5871"/>
    <w:rsid w:val="00EF3454"/>
    <w:rsid w:val="00F02FFF"/>
    <w:rsid w:val="00F0323C"/>
    <w:rsid w:val="00F03E36"/>
    <w:rsid w:val="00F11155"/>
    <w:rsid w:val="00F117E1"/>
    <w:rsid w:val="00F122C1"/>
    <w:rsid w:val="00F179B9"/>
    <w:rsid w:val="00F20327"/>
    <w:rsid w:val="00F254B3"/>
    <w:rsid w:val="00F47748"/>
    <w:rsid w:val="00F52D24"/>
    <w:rsid w:val="00F61857"/>
    <w:rsid w:val="00F72971"/>
    <w:rsid w:val="00F8057C"/>
    <w:rsid w:val="00F863ED"/>
    <w:rsid w:val="00F863F8"/>
    <w:rsid w:val="00F915C1"/>
    <w:rsid w:val="00FA3A5A"/>
    <w:rsid w:val="00FA42A4"/>
    <w:rsid w:val="00FB3372"/>
    <w:rsid w:val="00FB605B"/>
    <w:rsid w:val="00FC0EE6"/>
    <w:rsid w:val="00FC14A0"/>
    <w:rsid w:val="00FC4480"/>
    <w:rsid w:val="00FC61C2"/>
    <w:rsid w:val="00FC6D83"/>
    <w:rsid w:val="00FC7855"/>
    <w:rsid w:val="00FD1FB0"/>
    <w:rsid w:val="00FD317C"/>
    <w:rsid w:val="00FD3DCB"/>
    <w:rsid w:val="00FE01D1"/>
    <w:rsid w:val="00FE18BF"/>
    <w:rsid w:val="00FE2C1F"/>
    <w:rsid w:val="00FE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9A6D2D-6B49-4618-AE06-FB43918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Balk1">
    <w:name w:val="heading 1"/>
    <w:basedOn w:val="Normal"/>
    <w:next w:val="Normal"/>
    <w:link w:val="Balk1Char"/>
    <w:uiPriority w:val="9"/>
    <w:qFormat/>
    <w:rsid w:val="00063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F863F8"/>
  </w:style>
  <w:style w:type="character" w:customStyle="1" w:styleId="WW8Num1z1">
    <w:name w:val="WW8Num1z1"/>
    <w:rsid w:val="00F863F8"/>
  </w:style>
  <w:style w:type="character" w:customStyle="1" w:styleId="WW8Num1z2">
    <w:name w:val="WW8Num1z2"/>
    <w:rsid w:val="00F863F8"/>
  </w:style>
  <w:style w:type="character" w:customStyle="1" w:styleId="WW8Num1z3">
    <w:name w:val="WW8Num1z3"/>
    <w:rsid w:val="00F863F8"/>
  </w:style>
  <w:style w:type="character" w:customStyle="1" w:styleId="WW8Num1z4">
    <w:name w:val="WW8Num1z4"/>
    <w:rsid w:val="00F863F8"/>
  </w:style>
  <w:style w:type="character" w:customStyle="1" w:styleId="WW8Num1z5">
    <w:name w:val="WW8Num1z5"/>
    <w:rsid w:val="00F863F8"/>
  </w:style>
  <w:style w:type="character" w:customStyle="1" w:styleId="WW8Num1z6">
    <w:name w:val="WW8Num1z6"/>
    <w:rsid w:val="00F863F8"/>
  </w:style>
  <w:style w:type="character" w:customStyle="1" w:styleId="WW8Num1z7">
    <w:name w:val="WW8Num1z7"/>
    <w:rsid w:val="00F863F8"/>
  </w:style>
  <w:style w:type="character" w:customStyle="1" w:styleId="WW8Num1z8">
    <w:name w:val="WW8Num1z8"/>
    <w:rsid w:val="00F863F8"/>
  </w:style>
  <w:style w:type="character" w:customStyle="1" w:styleId="WW8Num2z0">
    <w:name w:val="WW8Num2z0"/>
    <w:rsid w:val="00F863F8"/>
  </w:style>
  <w:style w:type="character" w:customStyle="1" w:styleId="WW8Num2z1">
    <w:name w:val="WW8Num2z1"/>
    <w:rsid w:val="00F863F8"/>
  </w:style>
  <w:style w:type="character" w:customStyle="1" w:styleId="WW8Num2z2">
    <w:name w:val="WW8Num2z2"/>
    <w:rsid w:val="00F863F8"/>
  </w:style>
  <w:style w:type="character" w:customStyle="1" w:styleId="WW8Num2z3">
    <w:name w:val="WW8Num2z3"/>
    <w:rsid w:val="00F863F8"/>
  </w:style>
  <w:style w:type="character" w:customStyle="1" w:styleId="WW8Num2z4">
    <w:name w:val="WW8Num2z4"/>
    <w:rsid w:val="00F863F8"/>
  </w:style>
  <w:style w:type="character" w:customStyle="1" w:styleId="WW8Num2z5">
    <w:name w:val="WW8Num2z5"/>
    <w:rsid w:val="00F863F8"/>
  </w:style>
  <w:style w:type="character" w:customStyle="1" w:styleId="WW8Num2z6">
    <w:name w:val="WW8Num2z6"/>
    <w:rsid w:val="00F863F8"/>
  </w:style>
  <w:style w:type="character" w:customStyle="1" w:styleId="WW8Num2z7">
    <w:name w:val="WW8Num2z7"/>
    <w:rsid w:val="00F863F8"/>
  </w:style>
  <w:style w:type="character" w:customStyle="1" w:styleId="WW8Num2z8">
    <w:name w:val="WW8Num2z8"/>
    <w:rsid w:val="00F863F8"/>
  </w:style>
  <w:style w:type="character" w:customStyle="1" w:styleId="WW8Num3z0">
    <w:name w:val="WW8Num3z0"/>
    <w:rsid w:val="00F863F8"/>
    <w:rPr>
      <w:rFonts w:ascii="Symbol" w:hAnsi="Symbol" w:cs="Symbol"/>
    </w:rPr>
  </w:style>
  <w:style w:type="character" w:customStyle="1" w:styleId="WW8Num3z1">
    <w:name w:val="WW8Num3z1"/>
    <w:rsid w:val="00F863F8"/>
    <w:rPr>
      <w:rFonts w:ascii="Courier New" w:hAnsi="Courier New" w:cs="Courier New"/>
    </w:rPr>
  </w:style>
  <w:style w:type="character" w:customStyle="1" w:styleId="WW8Num3z2">
    <w:name w:val="WW8Num3z2"/>
    <w:rsid w:val="00F863F8"/>
    <w:rPr>
      <w:rFonts w:ascii="Wingdings" w:hAnsi="Wingdings" w:cs="Wingdings"/>
    </w:rPr>
  </w:style>
  <w:style w:type="character" w:customStyle="1" w:styleId="WW8Num4z0">
    <w:name w:val="WW8Num4z0"/>
    <w:rsid w:val="00F863F8"/>
    <w:rPr>
      <w:rFonts w:ascii="Symbol" w:hAnsi="Symbol" w:cs="Symbol"/>
    </w:rPr>
  </w:style>
  <w:style w:type="character" w:customStyle="1" w:styleId="WW8Num4z1">
    <w:name w:val="WW8Num4z1"/>
    <w:rsid w:val="00F863F8"/>
    <w:rPr>
      <w:rFonts w:ascii="Courier New" w:hAnsi="Courier New" w:cs="Courier New"/>
    </w:rPr>
  </w:style>
  <w:style w:type="character" w:customStyle="1" w:styleId="WW8Num4z2">
    <w:name w:val="WW8Num4z2"/>
    <w:rsid w:val="00F863F8"/>
    <w:rPr>
      <w:rFonts w:ascii="Wingdings" w:hAnsi="Wingdings" w:cs="Wingdings"/>
    </w:rPr>
  </w:style>
  <w:style w:type="character" w:customStyle="1" w:styleId="WW8Num5z0">
    <w:name w:val="WW8Num5z0"/>
    <w:rsid w:val="00F863F8"/>
    <w:rPr>
      <w:rFonts w:ascii="Symbol" w:hAnsi="Symbol" w:cs="Symbol"/>
    </w:rPr>
  </w:style>
  <w:style w:type="character" w:customStyle="1" w:styleId="WW8Num5z1">
    <w:name w:val="WW8Num5z1"/>
    <w:rsid w:val="00F863F8"/>
    <w:rPr>
      <w:rFonts w:ascii="Courier New" w:hAnsi="Courier New" w:cs="Courier New"/>
    </w:rPr>
  </w:style>
  <w:style w:type="character" w:customStyle="1" w:styleId="WW8Num5z2">
    <w:name w:val="WW8Num5z2"/>
    <w:rsid w:val="00F863F8"/>
    <w:rPr>
      <w:rFonts w:ascii="Wingdings" w:hAnsi="Wingdings" w:cs="Wingdings"/>
    </w:rPr>
  </w:style>
  <w:style w:type="character" w:customStyle="1" w:styleId="WW8Num6z0">
    <w:name w:val="WW8Num6z0"/>
    <w:rsid w:val="00F863F8"/>
    <w:rPr>
      <w:rFonts w:ascii="Symbol" w:hAnsi="Symbol" w:cs="Symbol"/>
    </w:rPr>
  </w:style>
  <w:style w:type="character" w:customStyle="1" w:styleId="WW8Num6z1">
    <w:name w:val="WW8Num6z1"/>
    <w:rsid w:val="00F863F8"/>
    <w:rPr>
      <w:rFonts w:ascii="Courier New" w:hAnsi="Courier New" w:cs="Courier New"/>
    </w:rPr>
  </w:style>
  <w:style w:type="character" w:customStyle="1" w:styleId="WW8Num6z2">
    <w:name w:val="WW8Num6z2"/>
    <w:rsid w:val="00F863F8"/>
    <w:rPr>
      <w:rFonts w:ascii="Wingdings" w:hAnsi="Wingdings" w:cs="Wingdings"/>
    </w:rPr>
  </w:style>
  <w:style w:type="character" w:customStyle="1" w:styleId="WW8Num7z0">
    <w:name w:val="WW8Num7z0"/>
    <w:rsid w:val="00F863F8"/>
    <w:rPr>
      <w:rFonts w:ascii="Symbol" w:hAnsi="Symbol" w:cs="Symbol"/>
    </w:rPr>
  </w:style>
  <w:style w:type="character" w:customStyle="1" w:styleId="WW8Num7z1">
    <w:name w:val="WW8Num7z1"/>
    <w:rsid w:val="00F863F8"/>
    <w:rPr>
      <w:rFonts w:ascii="Courier New" w:hAnsi="Courier New" w:cs="Courier New"/>
    </w:rPr>
  </w:style>
  <w:style w:type="character" w:customStyle="1" w:styleId="WW8Num7z2">
    <w:name w:val="WW8Num7z2"/>
    <w:rsid w:val="00F863F8"/>
    <w:rPr>
      <w:rFonts w:ascii="Wingdings" w:hAnsi="Wingdings" w:cs="Wingdings"/>
    </w:rPr>
  </w:style>
  <w:style w:type="character" w:customStyle="1" w:styleId="WW8Num8z0">
    <w:name w:val="WW8Num8z0"/>
    <w:rsid w:val="00F863F8"/>
    <w:rPr>
      <w:rFonts w:ascii="Symbol" w:hAnsi="Symbol" w:cs="Symbol"/>
    </w:rPr>
  </w:style>
  <w:style w:type="character" w:customStyle="1" w:styleId="WW8Num8z1">
    <w:name w:val="WW8Num8z1"/>
    <w:rsid w:val="00F863F8"/>
    <w:rPr>
      <w:rFonts w:ascii="Courier New" w:hAnsi="Courier New" w:cs="Courier New"/>
    </w:rPr>
  </w:style>
  <w:style w:type="character" w:customStyle="1" w:styleId="WW8Num8z2">
    <w:name w:val="WW8Num8z2"/>
    <w:rsid w:val="00F863F8"/>
    <w:rPr>
      <w:rFonts w:ascii="Wingdings" w:hAnsi="Wingdings" w:cs="Wingdings"/>
    </w:rPr>
  </w:style>
  <w:style w:type="character" w:customStyle="1" w:styleId="WW8Num9z0">
    <w:name w:val="WW8Num9z0"/>
    <w:rsid w:val="00F863F8"/>
    <w:rPr>
      <w:rFonts w:ascii="Symbol" w:hAnsi="Symbol" w:cs="Symbol"/>
    </w:rPr>
  </w:style>
  <w:style w:type="character" w:customStyle="1" w:styleId="WW8Num9z1">
    <w:name w:val="WW8Num9z1"/>
    <w:rsid w:val="00F863F8"/>
    <w:rPr>
      <w:rFonts w:ascii="Courier New" w:hAnsi="Courier New" w:cs="Courier New"/>
    </w:rPr>
  </w:style>
  <w:style w:type="character" w:customStyle="1" w:styleId="WW8Num9z2">
    <w:name w:val="WW8Num9z2"/>
    <w:rsid w:val="00F863F8"/>
    <w:rPr>
      <w:rFonts w:ascii="Wingdings" w:hAnsi="Wingdings" w:cs="Wingdings"/>
    </w:rPr>
  </w:style>
  <w:style w:type="character" w:customStyle="1" w:styleId="WW8Num10z0">
    <w:name w:val="WW8Num10z0"/>
    <w:rsid w:val="00F863F8"/>
    <w:rPr>
      <w:rFonts w:ascii="Symbol" w:hAnsi="Symbol" w:cs="Symbol"/>
    </w:rPr>
  </w:style>
  <w:style w:type="character" w:customStyle="1" w:styleId="WW8Num10z1">
    <w:name w:val="WW8Num10z1"/>
    <w:rsid w:val="00F863F8"/>
    <w:rPr>
      <w:rFonts w:ascii="Courier New" w:hAnsi="Courier New" w:cs="Courier New"/>
    </w:rPr>
  </w:style>
  <w:style w:type="character" w:customStyle="1" w:styleId="WW8Num10z2">
    <w:name w:val="WW8Num10z2"/>
    <w:rsid w:val="00F863F8"/>
    <w:rPr>
      <w:rFonts w:ascii="Wingdings" w:hAnsi="Wingdings" w:cs="Wingdings"/>
    </w:rPr>
  </w:style>
  <w:style w:type="character" w:customStyle="1" w:styleId="WW8Num11z0">
    <w:name w:val="WW8Num11z0"/>
    <w:rsid w:val="00F863F8"/>
    <w:rPr>
      <w:rFonts w:ascii="Symbol" w:hAnsi="Symbol" w:cs="Symbol"/>
    </w:rPr>
  </w:style>
  <w:style w:type="character" w:customStyle="1" w:styleId="WW8Num11z1">
    <w:name w:val="WW8Num11z1"/>
    <w:rsid w:val="00F863F8"/>
    <w:rPr>
      <w:rFonts w:ascii="Courier New" w:hAnsi="Courier New" w:cs="Courier New"/>
    </w:rPr>
  </w:style>
  <w:style w:type="character" w:customStyle="1" w:styleId="WW8Num11z2">
    <w:name w:val="WW8Num11z2"/>
    <w:rsid w:val="00F863F8"/>
    <w:rPr>
      <w:rFonts w:ascii="Wingdings" w:hAnsi="Wingdings" w:cs="Wingdings"/>
    </w:rPr>
  </w:style>
  <w:style w:type="character" w:customStyle="1" w:styleId="WW8Num12z0">
    <w:name w:val="WW8Num12z0"/>
    <w:rsid w:val="00F863F8"/>
    <w:rPr>
      <w:rFonts w:ascii="Symbol" w:hAnsi="Symbol" w:cs="Symbol"/>
    </w:rPr>
  </w:style>
  <w:style w:type="character" w:customStyle="1" w:styleId="WW8Num12z1">
    <w:name w:val="WW8Num12z1"/>
    <w:rsid w:val="00F863F8"/>
    <w:rPr>
      <w:rFonts w:ascii="Courier New" w:hAnsi="Courier New" w:cs="Courier New"/>
    </w:rPr>
  </w:style>
  <w:style w:type="character" w:customStyle="1" w:styleId="WW8Num12z2">
    <w:name w:val="WW8Num12z2"/>
    <w:rsid w:val="00F863F8"/>
    <w:rPr>
      <w:rFonts w:ascii="Wingdings" w:hAnsi="Wingdings" w:cs="Wingdings"/>
    </w:rPr>
  </w:style>
  <w:style w:type="character" w:customStyle="1" w:styleId="WW8Num13z0">
    <w:name w:val="WW8Num13z0"/>
    <w:rsid w:val="00F863F8"/>
    <w:rPr>
      <w:rFonts w:ascii="Symbol" w:hAnsi="Symbol" w:cs="Symbol"/>
    </w:rPr>
  </w:style>
  <w:style w:type="character" w:customStyle="1" w:styleId="WW8Num13z1">
    <w:name w:val="WW8Num13z1"/>
    <w:rsid w:val="00F863F8"/>
    <w:rPr>
      <w:rFonts w:ascii="Courier New" w:hAnsi="Courier New" w:cs="Courier New"/>
    </w:rPr>
  </w:style>
  <w:style w:type="character" w:customStyle="1" w:styleId="WW8Num13z2">
    <w:name w:val="WW8Num13z2"/>
    <w:rsid w:val="00F863F8"/>
    <w:rPr>
      <w:rFonts w:ascii="Wingdings" w:hAnsi="Wingdings" w:cs="Wingdings"/>
    </w:rPr>
  </w:style>
  <w:style w:type="character" w:customStyle="1" w:styleId="WW8Num14z0">
    <w:name w:val="WW8Num14z0"/>
    <w:rsid w:val="00F863F8"/>
    <w:rPr>
      <w:rFonts w:ascii="Symbol" w:hAnsi="Symbol" w:cs="Symbol"/>
    </w:rPr>
  </w:style>
  <w:style w:type="character" w:customStyle="1" w:styleId="WW8Num14z1">
    <w:name w:val="WW8Num14z1"/>
    <w:rsid w:val="00F863F8"/>
    <w:rPr>
      <w:rFonts w:ascii="Courier New" w:hAnsi="Courier New" w:cs="Courier New"/>
    </w:rPr>
  </w:style>
  <w:style w:type="character" w:customStyle="1" w:styleId="WW8Num14z2">
    <w:name w:val="WW8Num14z2"/>
    <w:rsid w:val="00F863F8"/>
    <w:rPr>
      <w:rFonts w:ascii="Wingdings" w:hAnsi="Wingdings" w:cs="Wingdings"/>
    </w:rPr>
  </w:style>
  <w:style w:type="character" w:customStyle="1" w:styleId="WW8Num15z0">
    <w:name w:val="WW8Num15z0"/>
    <w:rsid w:val="00F863F8"/>
    <w:rPr>
      <w:rFonts w:ascii="Symbol" w:hAnsi="Symbol" w:cs="Symbol"/>
    </w:rPr>
  </w:style>
  <w:style w:type="character" w:customStyle="1" w:styleId="WW8Num15z1">
    <w:name w:val="WW8Num15z1"/>
    <w:rsid w:val="00F863F8"/>
    <w:rPr>
      <w:rFonts w:ascii="Courier New" w:hAnsi="Courier New" w:cs="Courier New"/>
    </w:rPr>
  </w:style>
  <w:style w:type="character" w:customStyle="1" w:styleId="WW8Num15z2">
    <w:name w:val="WW8Num15z2"/>
    <w:rsid w:val="00F863F8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863F8"/>
  </w:style>
  <w:style w:type="character" w:customStyle="1" w:styleId="NumaralamaSimgeleri">
    <w:name w:val="Numaralama Simgeleri"/>
    <w:rsid w:val="00F863F8"/>
  </w:style>
  <w:style w:type="paragraph" w:customStyle="1" w:styleId="Balk">
    <w:name w:val="Başlık"/>
    <w:basedOn w:val="Normal"/>
    <w:next w:val="GvdeMetni"/>
    <w:rsid w:val="00F863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rsid w:val="00F863F8"/>
    <w:pPr>
      <w:spacing w:after="140" w:line="288" w:lineRule="auto"/>
    </w:pPr>
  </w:style>
  <w:style w:type="paragraph" w:styleId="Liste">
    <w:name w:val="List"/>
    <w:basedOn w:val="GvdeMetni"/>
    <w:rsid w:val="00F863F8"/>
    <w:rPr>
      <w:rFonts w:cs="Mangal"/>
    </w:rPr>
  </w:style>
  <w:style w:type="paragraph" w:styleId="ResimYazs">
    <w:name w:val="caption"/>
    <w:basedOn w:val="Normal"/>
    <w:qFormat/>
    <w:rsid w:val="00F863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F863F8"/>
    <w:pPr>
      <w:suppressLineNumbers/>
    </w:pPr>
    <w:rPr>
      <w:rFonts w:cs="Mangal"/>
    </w:rPr>
  </w:style>
  <w:style w:type="paragraph" w:customStyle="1" w:styleId="Tabloerii">
    <w:name w:val="Tablo İçeriği"/>
    <w:basedOn w:val="Normal"/>
    <w:rsid w:val="00F863F8"/>
    <w:pPr>
      <w:suppressLineNumbers/>
    </w:pPr>
  </w:style>
  <w:style w:type="paragraph" w:customStyle="1" w:styleId="TabloBal">
    <w:name w:val="Tablo Başlığı"/>
    <w:basedOn w:val="Tabloerii"/>
    <w:rsid w:val="00F863F8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03B"/>
    <w:rPr>
      <w:rFonts w:ascii="Tahoma" w:eastAsia="Calibri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C56E83"/>
    <w:pPr>
      <w:ind w:left="720"/>
      <w:contextualSpacing/>
    </w:pPr>
  </w:style>
  <w:style w:type="paragraph" w:styleId="AralkYok">
    <w:name w:val="No Spacing"/>
    <w:uiPriority w:val="1"/>
    <w:qFormat/>
    <w:rsid w:val="00266AB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66469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657E8A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63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klamaBavurusu">
    <w:name w:val="annotation reference"/>
    <w:basedOn w:val="VarsaylanParagrafYazTipi"/>
    <w:uiPriority w:val="99"/>
    <w:semiHidden/>
    <w:unhideWhenUsed/>
    <w:rsid w:val="00A246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64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4641"/>
    <w:rPr>
      <w:rFonts w:ascii="Calibri" w:eastAsia="Calibri" w:hAnsi="Calibri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6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4641"/>
    <w:rPr>
      <w:rFonts w:ascii="Calibri" w:eastAsia="Calibri" w:hAnsi="Calibri"/>
      <w:b/>
      <w:bCs/>
      <w:lang w:eastAsia="zh-CN"/>
    </w:rPr>
  </w:style>
  <w:style w:type="table" w:styleId="TabloKlavuzu">
    <w:name w:val="Table Grid"/>
    <w:basedOn w:val="NormalTablo"/>
    <w:uiPriority w:val="59"/>
    <w:rsid w:val="00BF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ngre.shgm.gov.tr/wp-content/uploads/2014/10/erdinc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307A4C5-8AEE-4451-804E-178E8F0E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Kadir Eren</cp:lastModifiedBy>
  <cp:revision>2</cp:revision>
  <cp:lastPrinted>2018-08-17T13:53:00Z</cp:lastPrinted>
  <dcterms:created xsi:type="dcterms:W3CDTF">2018-08-29T11:49:00Z</dcterms:created>
  <dcterms:modified xsi:type="dcterms:W3CDTF">2018-08-29T11:49:00Z</dcterms:modified>
</cp:coreProperties>
</file>